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697932" w14:textId="77777777" w:rsidR="002B3B30" w:rsidRDefault="004B4260">
      <w:pPr>
        <w:spacing w:line="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</w:p>
    <w:p w14:paraId="275B66EE" w14:textId="77777777" w:rsidR="002B3B30" w:rsidRDefault="002B3B30">
      <w:pPr>
        <w:spacing w:line="1" w:lineRule="exact"/>
        <w:rPr>
          <w:rFonts w:ascii="Times New Roman" w:hAnsi="Times New Roman" w:cs="Times New Roman"/>
        </w:rPr>
      </w:pPr>
    </w:p>
    <w:p w14:paraId="78888449" w14:textId="77777777" w:rsidR="00E3418A" w:rsidRDefault="002D35CD" w:rsidP="00E3418A">
      <w:pPr>
        <w:shd w:val="clear" w:color="auto" w:fill="FFFFFF"/>
        <w:spacing w:line="288" w:lineRule="exact"/>
        <w:ind w:left="24"/>
      </w:pPr>
      <w:r>
        <w:rPr>
          <w:noProof/>
        </w:rPr>
        <mc:AlternateContent>
          <mc:Choice Requires="wps">
            <w:drawing>
              <wp:anchor distT="0" distB="0" distL="24130" distR="24130" simplePos="0" relativeHeight="251654144" behindDoc="0" locked="0" layoutInCell="1" allowOverlap="1" wp14:anchorId="1FE3A826" wp14:editId="7BB6881A">
                <wp:simplePos x="0" y="0"/>
                <wp:positionH relativeFrom="margin">
                  <wp:posOffset>-2297430</wp:posOffset>
                </wp:positionH>
                <wp:positionV relativeFrom="paragraph">
                  <wp:posOffset>61595</wp:posOffset>
                </wp:positionV>
                <wp:extent cx="13970" cy="2047240"/>
                <wp:effectExtent l="7620" t="7620" r="6985" b="254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2047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E7595" w14:textId="77777777" w:rsidR="002B3B30" w:rsidRDefault="002B3B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3A8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0.9pt;margin-top:4.85pt;width:1.1pt;height:161.2pt;z-index:25165414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" stroked="f">
                <v:fill opacity="0"/>
                <v:textbox inset="0,0,0,0">
                  <w:txbxContent>
                    <w:p w14:paraId="04CE7595" w14:textId="77777777" w:rsidR="002B3B30" w:rsidRDefault="002B3B3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3418A" w:rsidRPr="00E3418A">
        <w:rPr>
          <w:rFonts w:ascii="Times New Roman" w:hAnsi="Times New Roman" w:cs="Times New Roman"/>
          <w:b/>
          <w:bCs/>
          <w:color w:val="993366"/>
          <w:spacing w:val="-4"/>
        </w:rPr>
        <w:t xml:space="preserve"> </w:t>
      </w:r>
      <w:r w:rsidR="00E3418A">
        <w:rPr>
          <w:rFonts w:ascii="Times New Roman" w:hAnsi="Times New Roman" w:cs="Times New Roman"/>
          <w:b/>
          <w:bCs/>
          <w:color w:val="993366"/>
          <w:spacing w:val="-4"/>
        </w:rPr>
        <w:t>Procédure</w:t>
      </w:r>
    </w:p>
    <w:p w14:paraId="2847DDD5" w14:textId="77777777" w:rsidR="00E3418A" w:rsidRDefault="00E3418A" w:rsidP="00E3418A">
      <w:pPr>
        <w:spacing w:line="288" w:lineRule="auto"/>
        <w:textAlignment w:val="center"/>
        <w:rPr>
          <w:rFonts w:ascii="ArialMT" w:hAnsi="ArialMT" w:cs="ArialMT"/>
          <w:color w:val="000000"/>
          <w:lang w:bidi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04688" wp14:editId="4DEE9743">
                <wp:simplePos x="0" y="0"/>
                <wp:positionH relativeFrom="column">
                  <wp:posOffset>-294640</wp:posOffset>
                </wp:positionH>
                <wp:positionV relativeFrom="paragraph">
                  <wp:posOffset>71755</wp:posOffset>
                </wp:positionV>
                <wp:extent cx="7238365" cy="635"/>
                <wp:effectExtent l="14605" t="16510" r="14605" b="1143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8365" cy="635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E2B0B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pt,5.65pt" to="546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" strokecolor="purple" strokeweight=".53mm">
                <v:stroke joinstyle="miter" endcap="square"/>
              </v:line>
            </w:pict>
          </mc:Fallback>
        </mc:AlternateContent>
      </w:r>
    </w:p>
    <w:p w14:paraId="6815EADA" w14:textId="77777777" w:rsidR="002B3B30" w:rsidRPr="00E3418A" w:rsidRDefault="002B3B30" w:rsidP="00E3418A">
      <w:pPr>
        <w:spacing w:line="288" w:lineRule="auto"/>
        <w:textAlignment w:val="center"/>
        <w:rPr>
          <w:rFonts w:ascii="ArialMT" w:hAnsi="ArialMT" w:cs="ArialMT"/>
          <w:color w:val="000000"/>
          <w:lang w:bidi="fr-FR"/>
        </w:rPr>
      </w:pPr>
      <w:r>
        <w:rPr>
          <w:rFonts w:ascii="ArialMT" w:hAnsi="ArialMT" w:cs="ArialMT"/>
          <w:color w:val="000000"/>
          <w:lang w:bidi="fr-FR"/>
        </w:rPr>
        <w:t xml:space="preserve">Votre dossier complet doit être déposé au Parc </w:t>
      </w:r>
      <w:r w:rsidRPr="00E3418A">
        <w:rPr>
          <w:rFonts w:ascii="ArialMT" w:hAnsi="ArialMT" w:cs="ArialMT"/>
          <w:color w:val="000000"/>
          <w:lang w:bidi="fr-FR"/>
        </w:rPr>
        <w:t xml:space="preserve">avant le </w:t>
      </w:r>
      <w:r w:rsidR="001D0532" w:rsidRPr="00E3418A">
        <w:rPr>
          <w:rFonts w:ascii="ArialMT" w:hAnsi="ArialMT" w:cs="ArialMT"/>
          <w:color w:val="000000"/>
          <w:lang w:bidi="fr-FR"/>
        </w:rPr>
        <w:t>30</w:t>
      </w:r>
      <w:r w:rsidRPr="00E3418A">
        <w:rPr>
          <w:rFonts w:ascii="ArialMT" w:hAnsi="ArialMT" w:cs="ArialMT"/>
          <w:color w:val="000000"/>
          <w:lang w:bidi="fr-FR"/>
        </w:rPr>
        <w:t xml:space="preserve"> </w:t>
      </w:r>
      <w:r w:rsidR="001D0532" w:rsidRPr="00E3418A">
        <w:rPr>
          <w:rFonts w:ascii="ArialMT" w:hAnsi="ArialMT" w:cs="ArialMT"/>
          <w:color w:val="000000"/>
          <w:lang w:bidi="fr-FR"/>
        </w:rPr>
        <w:t>septembre</w:t>
      </w:r>
      <w:r w:rsidRPr="00E3418A">
        <w:rPr>
          <w:rFonts w:ascii="ArialMT" w:hAnsi="ArialMT" w:cs="ArialMT"/>
          <w:color w:val="000000"/>
          <w:lang w:bidi="fr-FR"/>
        </w:rPr>
        <w:t xml:space="preserve"> 20</w:t>
      </w:r>
      <w:r w:rsidR="00AC2537">
        <w:rPr>
          <w:rFonts w:ascii="ArialMT" w:hAnsi="ArialMT" w:cs="ArialMT"/>
          <w:color w:val="000000"/>
          <w:lang w:bidi="fr-FR"/>
        </w:rPr>
        <w:t>2</w:t>
      </w:r>
      <w:r w:rsidR="00395D76">
        <w:rPr>
          <w:rFonts w:ascii="ArialMT" w:hAnsi="ArialMT" w:cs="ArialMT"/>
          <w:color w:val="000000"/>
          <w:lang w:bidi="fr-FR"/>
        </w:rPr>
        <w:t>1</w:t>
      </w:r>
      <w:r w:rsidRPr="00E3418A">
        <w:rPr>
          <w:rFonts w:ascii="ArialMT" w:hAnsi="ArialMT" w:cs="ArialMT"/>
          <w:color w:val="000000"/>
          <w:lang w:bidi="fr-FR"/>
        </w:rPr>
        <w:t>.</w:t>
      </w:r>
    </w:p>
    <w:p w14:paraId="2BDF890F" w14:textId="77777777" w:rsidR="002B3B30" w:rsidRDefault="002B3B30">
      <w:pPr>
        <w:spacing w:line="288" w:lineRule="auto"/>
        <w:textAlignment w:val="center"/>
      </w:pPr>
      <w:r>
        <w:rPr>
          <w:rFonts w:ascii="ArialMT" w:hAnsi="ArialMT" w:cs="ArialMT"/>
          <w:color w:val="000000"/>
          <w:lang w:bidi="fr-FR"/>
        </w:rPr>
        <w:t>Chacun des dossiers sera analysé et débattu en séance lors d’une commission évènementielle.</w:t>
      </w:r>
    </w:p>
    <w:p w14:paraId="3999D273" w14:textId="77777777" w:rsidR="002B3B30" w:rsidRDefault="002B3B30">
      <w:pPr>
        <w:spacing w:line="288" w:lineRule="auto"/>
        <w:textAlignment w:val="center"/>
      </w:pPr>
      <w:r>
        <w:rPr>
          <w:rFonts w:ascii="ArialMT" w:hAnsi="ArialMT" w:cs="ArialMT"/>
          <w:color w:val="000000"/>
          <w:lang w:bidi="fr-FR"/>
        </w:rPr>
        <w:t>Différents critères ont été définis afin de juger chacun des dossiers avec équité.</w:t>
      </w:r>
    </w:p>
    <w:p w14:paraId="5D2B62FD" w14:textId="77777777" w:rsidR="002B3B30" w:rsidRDefault="002B3B30">
      <w:pPr>
        <w:spacing w:line="288" w:lineRule="auto"/>
        <w:textAlignment w:val="center"/>
        <w:rPr>
          <w:rFonts w:ascii="ArialMT" w:hAnsi="ArialMT" w:cs="ArialMT"/>
          <w:b/>
          <w:bCs/>
          <w:color w:val="000000"/>
          <w:lang w:bidi="fr-FR"/>
        </w:rPr>
      </w:pPr>
    </w:p>
    <w:p w14:paraId="64815C40" w14:textId="77777777" w:rsidR="002B3B30" w:rsidRDefault="002B3B30">
      <w:pPr>
        <w:spacing w:line="288" w:lineRule="auto"/>
        <w:textAlignment w:val="center"/>
      </w:pPr>
      <w:r>
        <w:rPr>
          <w:rFonts w:ascii="Arial-BoldMT" w:hAnsi="Arial-BoldMT" w:cs="Arial-BoldMT"/>
          <w:b/>
          <w:bCs/>
          <w:color w:val="000000"/>
          <w:lang w:bidi="fr-FR"/>
        </w:rPr>
        <w:t xml:space="preserve">Toute demande rétroactive ne pourra être prise en compte. </w:t>
      </w:r>
    </w:p>
    <w:p w14:paraId="51BCE302" w14:textId="77777777" w:rsidR="002B3B30" w:rsidRDefault="002B3B30">
      <w:pPr>
        <w:spacing w:line="288" w:lineRule="auto"/>
        <w:textAlignment w:val="center"/>
      </w:pPr>
      <w:r>
        <w:rPr>
          <w:rFonts w:ascii="ArialMT" w:hAnsi="ArialMT" w:cs="ArialMT"/>
          <w:color w:val="000000"/>
          <w:lang w:bidi="fr-FR"/>
        </w:rPr>
        <w:t>Tout dossier incomplet ne pourra faire l’objet d’un examen par le Bureau syndical du Parc.</w:t>
      </w:r>
    </w:p>
    <w:p w14:paraId="565DA2CF" w14:textId="77777777" w:rsidR="002B3B30" w:rsidRDefault="002B3B30">
      <w:pPr>
        <w:spacing w:line="288" w:lineRule="auto"/>
        <w:textAlignment w:val="center"/>
        <w:rPr>
          <w:rFonts w:ascii="ArialMT" w:hAnsi="ArialMT" w:cs="ArialMT"/>
          <w:color w:val="000000"/>
          <w:lang w:bidi="fr-FR"/>
        </w:rPr>
      </w:pPr>
    </w:p>
    <w:p w14:paraId="613BCC4B" w14:textId="77777777" w:rsidR="002B3B30" w:rsidRDefault="002B3B30">
      <w:pPr>
        <w:spacing w:line="288" w:lineRule="auto"/>
        <w:textAlignment w:val="center"/>
      </w:pPr>
      <w:r>
        <w:rPr>
          <w:rFonts w:ascii="ArialMT" w:hAnsi="ArialMT" w:cs="ArialMT"/>
          <w:color w:val="000000"/>
          <w:lang w:bidi="fr-FR"/>
        </w:rPr>
        <w:t>N’hésitez pas à nous contacter au plus tôt pour nous informer de votre projet.</w:t>
      </w:r>
    </w:p>
    <w:p w14:paraId="4E194511" w14:textId="77777777" w:rsidR="002B3B30" w:rsidRDefault="002B3B30">
      <w:pPr>
        <w:spacing w:line="288" w:lineRule="auto"/>
        <w:textAlignment w:val="center"/>
        <w:rPr>
          <w:rFonts w:ascii="ArialMT" w:hAnsi="ArialMT" w:cs="ArialMT"/>
          <w:color w:val="000000"/>
          <w:lang w:bidi="fr-FR"/>
        </w:rPr>
      </w:pPr>
    </w:p>
    <w:p w14:paraId="3A7B85A0" w14:textId="77777777" w:rsidR="002B3B30" w:rsidRDefault="002B3B30">
      <w:pPr>
        <w:spacing w:line="288" w:lineRule="auto"/>
        <w:textAlignment w:val="center"/>
      </w:pPr>
      <w:r>
        <w:rPr>
          <w:rFonts w:ascii="ArialMT" w:hAnsi="ArialMT" w:cs="ArialMT"/>
          <w:color w:val="000000"/>
          <w:lang w:bidi="fr-FR"/>
        </w:rPr>
        <w:t xml:space="preserve">Merci d’envoyer votre dossier complété </w:t>
      </w:r>
      <w:r>
        <w:rPr>
          <w:rFonts w:ascii="Arial-BoldMT" w:hAnsi="Arial-BoldMT" w:cs="Arial-BoldMT"/>
          <w:b/>
          <w:bCs/>
          <w:color w:val="000000"/>
          <w:lang w:bidi="fr-FR"/>
        </w:rPr>
        <w:t xml:space="preserve">par courrier </w:t>
      </w:r>
      <w:r>
        <w:rPr>
          <w:rFonts w:ascii="Arial-BoldMT" w:hAnsi="Arial-BoldMT" w:cs="Arial-BoldMT"/>
          <w:bCs/>
          <w:color w:val="000000"/>
          <w:lang w:bidi="fr-FR"/>
        </w:rPr>
        <w:t>au Parc et</w:t>
      </w:r>
      <w:r>
        <w:rPr>
          <w:rFonts w:ascii="Arial-BoldMT" w:hAnsi="Arial-BoldMT" w:cs="Arial-BoldMT"/>
          <w:b/>
          <w:bCs/>
          <w:color w:val="000000"/>
          <w:lang w:bidi="fr-FR"/>
        </w:rPr>
        <w:t xml:space="preserve"> par mail </w:t>
      </w:r>
      <w:r>
        <w:rPr>
          <w:rFonts w:ascii="ArialMT" w:hAnsi="ArialMT" w:cs="ArialMT"/>
          <w:color w:val="000000"/>
          <w:lang w:bidi="fr-FR"/>
        </w:rPr>
        <w:t xml:space="preserve">à l’adresse suivante : </w:t>
      </w:r>
    </w:p>
    <w:p w14:paraId="2FC22CE8" w14:textId="77777777" w:rsidR="002B3B30" w:rsidRDefault="006754BB">
      <w:pPr>
        <w:spacing w:line="288" w:lineRule="auto"/>
        <w:textAlignment w:val="center"/>
      </w:pPr>
      <w:hyperlink r:id="rId7" w:history="1">
        <w:r w:rsidR="001D0532" w:rsidRPr="00775672">
          <w:rPr>
            <w:rStyle w:val="Lienhypertexte"/>
            <w:rFonts w:ascii="ArialMT" w:hAnsi="ArialMT" w:cs="ArialMT"/>
            <w:lang w:bidi="fr-FR"/>
          </w:rPr>
          <w:t>emmanuelle.vin@parc-chartreuse.net</w:t>
        </w:r>
      </w:hyperlink>
      <w:r w:rsidR="002B3B30">
        <w:rPr>
          <w:rFonts w:ascii="ArialMT" w:hAnsi="ArialMT" w:cs="ArialMT"/>
          <w:color w:val="000000"/>
          <w:lang w:bidi="fr-FR"/>
        </w:rPr>
        <w:t xml:space="preserve"> </w:t>
      </w:r>
    </w:p>
    <w:p w14:paraId="47419BB2" w14:textId="77777777" w:rsidR="002B3B30" w:rsidRDefault="002B3B30">
      <w:pPr>
        <w:shd w:val="clear" w:color="auto" w:fill="FFFFFF"/>
        <w:spacing w:line="288" w:lineRule="exact"/>
        <w:ind w:left="24"/>
        <w:rPr>
          <w:rFonts w:ascii="Times New Roman" w:hAnsi="Times New Roman" w:cs="Times New Roman"/>
          <w:b/>
          <w:bCs/>
          <w:color w:val="993366"/>
          <w:spacing w:val="-4"/>
          <w:lang w:bidi="fr-FR"/>
        </w:rPr>
      </w:pPr>
    </w:p>
    <w:p w14:paraId="3AFEC638" w14:textId="77777777" w:rsidR="002B3B30" w:rsidRDefault="002B3B30">
      <w:pPr>
        <w:shd w:val="clear" w:color="auto" w:fill="FFFFFF"/>
        <w:spacing w:line="288" w:lineRule="exact"/>
        <w:ind w:left="24"/>
      </w:pPr>
      <w:r>
        <w:rPr>
          <w:rFonts w:ascii="Times New Roman" w:hAnsi="Times New Roman" w:cs="Times New Roman"/>
          <w:b/>
          <w:bCs/>
          <w:color w:val="993366"/>
          <w:spacing w:val="-4"/>
        </w:rPr>
        <w:t>L’organisateur</w:t>
      </w:r>
    </w:p>
    <w:p w14:paraId="5B0721EB" w14:textId="77777777" w:rsidR="002B3B30" w:rsidRDefault="002D35CD" w:rsidP="00801236">
      <w:pPr>
        <w:shd w:val="clear" w:color="auto" w:fill="FFFFFF"/>
        <w:spacing w:line="480" w:lineRule="exact"/>
        <w:rPr>
          <w:rFonts w:ascii="Times New Roman" w:hAnsi="Times New Roman" w:cs="Times New Roman"/>
          <w:b/>
          <w:bCs/>
          <w:color w:val="F19D2F"/>
          <w:spacing w:val="-4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2DC699" wp14:editId="5828AC94">
                <wp:simplePos x="0" y="0"/>
                <wp:positionH relativeFrom="column">
                  <wp:posOffset>-294640</wp:posOffset>
                </wp:positionH>
                <wp:positionV relativeFrom="paragraph">
                  <wp:posOffset>71755</wp:posOffset>
                </wp:positionV>
                <wp:extent cx="7238365" cy="635"/>
                <wp:effectExtent l="14605" t="16510" r="14605" b="1143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8365" cy="635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D0075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pt,5.65pt" to="546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" strokecolor="purple" strokeweight=".53mm">
                <v:stroke joinstyle="miter" endcap="square"/>
              </v:line>
            </w:pict>
          </mc:Fallback>
        </mc:AlternateContent>
      </w:r>
    </w:p>
    <w:p w14:paraId="3BAD0A77" w14:textId="77777777" w:rsidR="002B3B30" w:rsidRDefault="002B3B30" w:rsidP="00801236">
      <w:pPr>
        <w:shd w:val="clear" w:color="auto" w:fill="FFFFFF"/>
        <w:tabs>
          <w:tab w:val="left" w:leader="dot" w:pos="10445"/>
        </w:tabs>
        <w:ind w:left="23"/>
      </w:pPr>
      <w:r>
        <w:rPr>
          <w:color w:val="000000"/>
          <w:spacing w:val="-2"/>
        </w:rPr>
        <w:t>Nom de l'association ou de la collectivit</w:t>
      </w:r>
      <w:r>
        <w:rPr>
          <w:rFonts w:cs="Times New Roman"/>
          <w:color w:val="000000"/>
          <w:spacing w:val="-2"/>
        </w:rPr>
        <w:t xml:space="preserve">é </w:t>
      </w:r>
      <w:r>
        <w:rPr>
          <w:rFonts w:cs="Times New Roman"/>
          <w:color w:val="000000"/>
        </w:rPr>
        <w:tab/>
      </w:r>
    </w:p>
    <w:p w14:paraId="787745C1" w14:textId="77777777" w:rsidR="002B3B30" w:rsidRDefault="002B3B30">
      <w:pPr>
        <w:shd w:val="clear" w:color="auto" w:fill="FFFFFF"/>
        <w:tabs>
          <w:tab w:val="left" w:leader="dot" w:pos="10450"/>
        </w:tabs>
        <w:spacing w:before="5" w:line="480" w:lineRule="exact"/>
        <w:ind w:left="24"/>
      </w:pPr>
      <w:r>
        <w:rPr>
          <w:color w:val="000000"/>
          <w:spacing w:val="-3"/>
        </w:rPr>
        <w:t xml:space="preserve">Statut juridique </w:t>
      </w:r>
      <w:r>
        <w:rPr>
          <w:color w:val="000000"/>
        </w:rPr>
        <w:tab/>
      </w:r>
    </w:p>
    <w:p w14:paraId="12BBE4BE" w14:textId="77777777" w:rsidR="002B3B30" w:rsidRDefault="002B3B30">
      <w:pPr>
        <w:shd w:val="clear" w:color="auto" w:fill="FFFFFF"/>
        <w:tabs>
          <w:tab w:val="left" w:leader="dot" w:pos="10440"/>
        </w:tabs>
        <w:spacing w:line="480" w:lineRule="exact"/>
        <w:ind w:left="29"/>
      </w:pPr>
      <w:r>
        <w:rPr>
          <w:color w:val="000000"/>
          <w:spacing w:val="-2"/>
        </w:rPr>
        <w:t>Nom du pr</w:t>
      </w:r>
      <w:r>
        <w:rPr>
          <w:rFonts w:cs="Times New Roman"/>
          <w:color w:val="000000"/>
          <w:spacing w:val="-2"/>
        </w:rPr>
        <w:t>é</w:t>
      </w:r>
      <w:r>
        <w:rPr>
          <w:color w:val="000000"/>
          <w:spacing w:val="-2"/>
        </w:rPr>
        <w:t>sident ou du repr</w:t>
      </w:r>
      <w:r>
        <w:rPr>
          <w:rFonts w:cs="Times New Roman"/>
          <w:color w:val="000000"/>
          <w:spacing w:val="-2"/>
        </w:rPr>
        <w:t>é</w:t>
      </w:r>
      <w:r>
        <w:rPr>
          <w:color w:val="000000"/>
          <w:spacing w:val="-2"/>
        </w:rPr>
        <w:t>sentant de la structure</w:t>
      </w:r>
      <w:r>
        <w:rPr>
          <w:color w:val="000000"/>
        </w:rPr>
        <w:tab/>
      </w:r>
    </w:p>
    <w:p w14:paraId="4D430897" w14:textId="77777777" w:rsidR="002B3B30" w:rsidRDefault="002B3B30">
      <w:pPr>
        <w:shd w:val="clear" w:color="auto" w:fill="FFFFFF"/>
        <w:tabs>
          <w:tab w:val="left" w:leader="dot" w:pos="10440"/>
        </w:tabs>
        <w:spacing w:before="5" w:line="480" w:lineRule="exact"/>
        <w:ind w:left="10"/>
      </w:pPr>
      <w:r>
        <w:rPr>
          <w:color w:val="000000"/>
          <w:spacing w:val="-1"/>
        </w:rPr>
        <w:t>Activit</w:t>
      </w:r>
      <w:r>
        <w:rPr>
          <w:rFonts w:cs="Times New Roman"/>
          <w:color w:val="000000"/>
          <w:spacing w:val="-1"/>
        </w:rPr>
        <w:t>é</w:t>
      </w:r>
      <w:r>
        <w:rPr>
          <w:color w:val="000000"/>
          <w:spacing w:val="-1"/>
        </w:rPr>
        <w:t>s principales de la structure</w:t>
      </w:r>
      <w:r>
        <w:rPr>
          <w:color w:val="000000"/>
        </w:rPr>
        <w:tab/>
      </w:r>
    </w:p>
    <w:p w14:paraId="1FAD7235" w14:textId="77777777" w:rsidR="002B3B30" w:rsidRDefault="002B3B30" w:rsidP="00801236">
      <w:pPr>
        <w:shd w:val="clear" w:color="auto" w:fill="FFFFFF"/>
        <w:tabs>
          <w:tab w:val="left" w:leader="dot" w:pos="10450"/>
        </w:tabs>
        <w:ind w:left="11"/>
      </w:pPr>
      <w:r>
        <w:rPr>
          <w:color w:val="000000"/>
          <w:spacing w:val="-1"/>
        </w:rPr>
        <w:t>Adresse du si</w:t>
      </w:r>
      <w:r>
        <w:rPr>
          <w:rFonts w:cs="Times New Roman"/>
          <w:color w:val="000000"/>
          <w:spacing w:val="-1"/>
        </w:rPr>
        <w:t>è</w:t>
      </w:r>
      <w:r>
        <w:rPr>
          <w:color w:val="000000"/>
          <w:spacing w:val="-1"/>
        </w:rPr>
        <w:t>ge soci</w:t>
      </w:r>
      <w:r w:rsidR="00801236">
        <w:rPr>
          <w:color w:val="000000"/>
          <w:spacing w:val="-1"/>
        </w:rPr>
        <w:t>al</w:t>
      </w:r>
      <w:r>
        <w:rPr>
          <w:color w:val="000000"/>
        </w:rPr>
        <w:tab/>
      </w:r>
    </w:p>
    <w:p w14:paraId="5C031D90" w14:textId="77777777" w:rsidR="002B3B30" w:rsidRDefault="002B3B30">
      <w:pPr>
        <w:shd w:val="clear" w:color="auto" w:fill="FFFFFF"/>
        <w:tabs>
          <w:tab w:val="left" w:leader="dot" w:pos="10450"/>
        </w:tabs>
        <w:spacing w:line="480" w:lineRule="exact"/>
        <w:ind w:left="14"/>
      </w:pPr>
      <w:r>
        <w:rPr>
          <w:color w:val="000000"/>
          <w:spacing w:val="-2"/>
        </w:rPr>
        <w:t>T</w:t>
      </w:r>
      <w:r>
        <w:rPr>
          <w:rFonts w:cs="Times New Roman"/>
          <w:color w:val="000000"/>
          <w:spacing w:val="-2"/>
        </w:rPr>
        <w:t>é</w:t>
      </w:r>
      <w:r>
        <w:rPr>
          <w:color w:val="000000"/>
          <w:spacing w:val="-2"/>
        </w:rPr>
        <w:t>l</w:t>
      </w:r>
      <w:r>
        <w:rPr>
          <w:rFonts w:cs="Times New Roman"/>
          <w:color w:val="000000"/>
          <w:spacing w:val="-2"/>
        </w:rPr>
        <w:t>é</w:t>
      </w:r>
      <w:r>
        <w:rPr>
          <w:color w:val="000000"/>
          <w:spacing w:val="-2"/>
        </w:rPr>
        <w:t>phone</w:t>
      </w:r>
      <w:r>
        <w:rPr>
          <w:color w:val="000000"/>
        </w:rPr>
        <w:tab/>
      </w:r>
    </w:p>
    <w:p w14:paraId="7E9213FF" w14:textId="77777777" w:rsidR="002B3B30" w:rsidRDefault="002B3B30">
      <w:pPr>
        <w:shd w:val="clear" w:color="auto" w:fill="FFFFFF"/>
        <w:tabs>
          <w:tab w:val="left" w:leader="dot" w:pos="10450"/>
        </w:tabs>
        <w:spacing w:line="480" w:lineRule="exact"/>
        <w:ind w:left="14"/>
      </w:pPr>
      <w:r>
        <w:rPr>
          <w:color w:val="000000"/>
          <w:spacing w:val="-2"/>
        </w:rPr>
        <w:t>T</w:t>
      </w:r>
      <w:r>
        <w:rPr>
          <w:rFonts w:cs="Times New Roman"/>
          <w:color w:val="000000"/>
          <w:spacing w:val="-2"/>
        </w:rPr>
        <w:t>é</w:t>
      </w:r>
      <w:r>
        <w:rPr>
          <w:color w:val="000000"/>
          <w:spacing w:val="-2"/>
        </w:rPr>
        <w:t>l</w:t>
      </w:r>
      <w:r>
        <w:rPr>
          <w:rFonts w:cs="Times New Roman"/>
          <w:color w:val="000000"/>
          <w:spacing w:val="-2"/>
        </w:rPr>
        <w:t>é</w:t>
      </w:r>
      <w:r>
        <w:rPr>
          <w:color w:val="000000"/>
          <w:spacing w:val="-2"/>
        </w:rPr>
        <w:t>copie</w:t>
      </w:r>
      <w:r>
        <w:rPr>
          <w:color w:val="000000"/>
        </w:rPr>
        <w:tab/>
      </w:r>
    </w:p>
    <w:p w14:paraId="4516130D" w14:textId="77777777" w:rsidR="002B3B30" w:rsidRDefault="002B3B30">
      <w:pPr>
        <w:shd w:val="clear" w:color="auto" w:fill="FFFFFF"/>
        <w:tabs>
          <w:tab w:val="left" w:leader="dot" w:pos="10440"/>
        </w:tabs>
        <w:spacing w:before="5" w:line="480" w:lineRule="exact"/>
        <w:ind w:left="29"/>
      </w:pPr>
      <w:r>
        <w:rPr>
          <w:color w:val="000000"/>
          <w:spacing w:val="-5"/>
        </w:rPr>
        <w:t>E-mail</w:t>
      </w:r>
      <w:r>
        <w:rPr>
          <w:color w:val="000000"/>
        </w:rPr>
        <w:tab/>
      </w:r>
    </w:p>
    <w:p w14:paraId="7AE5A579" w14:textId="77777777" w:rsidR="00801236" w:rsidRPr="00801236" w:rsidRDefault="002B3B30" w:rsidP="00801236">
      <w:pPr>
        <w:shd w:val="clear" w:color="auto" w:fill="FFFFFF"/>
        <w:tabs>
          <w:tab w:val="left" w:leader="dot" w:pos="10454"/>
        </w:tabs>
        <w:spacing w:line="480" w:lineRule="exact"/>
        <w:ind w:left="29"/>
      </w:pPr>
      <w:r>
        <w:rPr>
          <w:color w:val="000000"/>
          <w:spacing w:val="-9"/>
        </w:rPr>
        <w:t>Site internet</w:t>
      </w:r>
      <w:r>
        <w:rPr>
          <w:color w:val="000000"/>
        </w:rPr>
        <w:tab/>
      </w:r>
    </w:p>
    <w:p w14:paraId="570A054C" w14:textId="77777777" w:rsidR="00801236" w:rsidRDefault="00801236">
      <w:pPr>
        <w:shd w:val="clear" w:color="auto" w:fill="FFFFFF"/>
        <w:spacing w:line="288" w:lineRule="exact"/>
        <w:ind w:left="24"/>
        <w:rPr>
          <w:rFonts w:ascii="Times New Roman" w:hAnsi="Times New Roman" w:cs="Times New Roman"/>
          <w:b/>
          <w:bCs/>
          <w:color w:val="993366"/>
          <w:spacing w:val="-4"/>
        </w:rPr>
      </w:pPr>
      <w:r>
        <w:rPr>
          <w:noProof/>
          <w:color w:val="000000"/>
          <w:spacing w:val="-1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B71912B" wp14:editId="3EDAEB9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085465" cy="1352550"/>
                <wp:effectExtent l="0" t="0" r="635" b="0"/>
                <wp:wrapTight wrapText="bothSides">
                  <wp:wrapPolygon edited="0">
                    <wp:start x="0" y="0"/>
                    <wp:lineTo x="0" y="21296"/>
                    <wp:lineTo x="21471" y="21296"/>
                    <wp:lineTo x="21471" y="0"/>
                    <wp:lineTo x="0" y="0"/>
                  </wp:wrapPolygon>
                </wp:wrapTight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79C63" w14:textId="77777777" w:rsidR="002B3B30" w:rsidRDefault="002B3B30" w:rsidP="00801236">
                            <w:pPr>
                              <w:shd w:val="clear" w:color="auto" w:fill="FFFFFF"/>
                              <w:spacing w:line="360" w:lineRule="exact"/>
                              <w:ind w:left="34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u w:val="single"/>
                              </w:rPr>
                              <w:t xml:space="preserve">L'interlocuteur pour le projet </w:t>
                            </w:r>
                            <w:r>
                              <w:rPr>
                                <w:color w:val="000000"/>
                                <w:spacing w:val="-1"/>
                                <w:u w:val="single"/>
                              </w:rPr>
                              <w:t>:</w:t>
                            </w:r>
                          </w:p>
                          <w:p w14:paraId="07275AC2" w14:textId="77777777" w:rsidR="002B3B30" w:rsidRDefault="002B3B30">
                            <w:pPr>
                              <w:shd w:val="clear" w:color="auto" w:fill="FFFFFF"/>
                              <w:tabs>
                                <w:tab w:val="left" w:leader="dot" w:pos="3442"/>
                              </w:tabs>
                              <w:spacing w:before="5" w:line="360" w:lineRule="exact"/>
                              <w:ind w:left="34"/>
                            </w:pPr>
                            <w:r>
                              <w:rPr>
                                <w:color w:val="000000"/>
                                <w:spacing w:val="-14"/>
                              </w:rPr>
                              <w:t>Nom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0BD18152" w14:textId="77777777" w:rsidR="002B3B30" w:rsidRDefault="002B3B30">
                            <w:pPr>
                              <w:shd w:val="clear" w:color="auto" w:fill="FFFFFF"/>
                              <w:tabs>
                                <w:tab w:val="left" w:leader="dot" w:pos="3485"/>
                              </w:tabs>
                              <w:spacing w:line="360" w:lineRule="exact"/>
                              <w:ind w:left="14"/>
                            </w:pPr>
                            <w:r>
                              <w:rPr>
                                <w:color w:val="000000"/>
                                <w:spacing w:val="-1"/>
                              </w:rPr>
                              <w:t>Adresse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7F5AED25" w14:textId="77777777" w:rsidR="002B3B30" w:rsidRDefault="002B3B30">
                            <w:pPr>
                              <w:shd w:val="clear" w:color="auto" w:fill="FFFFFF"/>
                              <w:tabs>
                                <w:tab w:val="left" w:leader="dot" w:pos="3485"/>
                              </w:tabs>
                              <w:spacing w:line="360" w:lineRule="exact"/>
                              <w:ind w:left="19"/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</w:rPr>
                              <w:t>é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</w:rPr>
                              <w:t>é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phone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5E4893C9" w14:textId="77777777" w:rsidR="002B3B30" w:rsidRDefault="002B3B30">
                            <w:pPr>
                              <w:shd w:val="clear" w:color="auto" w:fill="FFFFFF"/>
                              <w:tabs>
                                <w:tab w:val="left" w:leader="dot" w:pos="3456"/>
                              </w:tabs>
                              <w:spacing w:before="5" w:line="360" w:lineRule="exact"/>
                              <w:ind w:left="34"/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E-mail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215A5CDD" w14:textId="77777777" w:rsidR="002B3B30" w:rsidRDefault="002B3B30"/>
                        </w:txbxContent>
                      </wps:txbx>
                      <wps:bodyPr rot="0" vert="horz" wrap="square" lIns="92075" tIns="92075" rIns="92075" bIns="920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1912B" id="Text Box 9" o:spid="_x0000_s1027" type="#_x0000_t202" style="position:absolute;left:0;text-align:left;margin-left:0;margin-top:.6pt;width:242.95pt;height:106.5pt;z-index:25166131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" stroked="f">
                <v:textbox inset="7.25pt,7.25pt,7.25pt,7.25pt">
                  <w:txbxContent>
                    <w:p w14:paraId="26A79C63" w14:textId="77777777" w:rsidR="002B3B30" w:rsidRDefault="002B3B30" w:rsidP="00801236">
                      <w:pPr>
                        <w:shd w:val="clear" w:color="auto" w:fill="FFFFFF"/>
                        <w:spacing w:line="360" w:lineRule="exact"/>
                        <w:ind w:left="34"/>
                      </w:pPr>
                      <w:r>
                        <w:rPr>
                          <w:b/>
                          <w:bCs/>
                          <w:color w:val="000000"/>
                          <w:spacing w:val="-1"/>
                          <w:u w:val="single"/>
                        </w:rPr>
                        <w:t xml:space="preserve">L'interlocuteur pour le projet </w:t>
                      </w:r>
                      <w:r>
                        <w:rPr>
                          <w:color w:val="000000"/>
                          <w:spacing w:val="-1"/>
                          <w:u w:val="single"/>
                        </w:rPr>
                        <w:t>:</w:t>
                      </w:r>
                    </w:p>
                    <w:p w14:paraId="07275AC2" w14:textId="77777777" w:rsidR="002B3B30" w:rsidRDefault="002B3B30">
                      <w:pPr>
                        <w:shd w:val="clear" w:color="auto" w:fill="FFFFFF"/>
                        <w:tabs>
                          <w:tab w:val="left" w:leader="dot" w:pos="3442"/>
                        </w:tabs>
                        <w:spacing w:before="5" w:line="360" w:lineRule="exact"/>
                        <w:ind w:left="34"/>
                      </w:pPr>
                      <w:r>
                        <w:rPr>
                          <w:color w:val="000000"/>
                          <w:spacing w:val="-14"/>
                        </w:rPr>
                        <w:t>Nom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14:paraId="0BD18152" w14:textId="77777777" w:rsidR="002B3B30" w:rsidRDefault="002B3B30">
                      <w:pPr>
                        <w:shd w:val="clear" w:color="auto" w:fill="FFFFFF"/>
                        <w:tabs>
                          <w:tab w:val="left" w:leader="dot" w:pos="3485"/>
                        </w:tabs>
                        <w:spacing w:line="360" w:lineRule="exact"/>
                        <w:ind w:left="14"/>
                      </w:pPr>
                      <w:r>
                        <w:rPr>
                          <w:color w:val="000000"/>
                          <w:spacing w:val="-1"/>
                        </w:rPr>
                        <w:t>Adresse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14:paraId="7F5AED25" w14:textId="77777777" w:rsidR="002B3B30" w:rsidRDefault="002B3B30">
                      <w:pPr>
                        <w:shd w:val="clear" w:color="auto" w:fill="FFFFFF"/>
                        <w:tabs>
                          <w:tab w:val="left" w:leader="dot" w:pos="3485"/>
                        </w:tabs>
                        <w:spacing w:line="360" w:lineRule="exact"/>
                        <w:ind w:left="19"/>
                      </w:pPr>
                      <w:r>
                        <w:rPr>
                          <w:color w:val="000000"/>
                          <w:spacing w:val="-2"/>
                        </w:rPr>
                        <w:t>T</w:t>
                      </w:r>
                      <w:r>
                        <w:rPr>
                          <w:rFonts w:cs="Times New Roman"/>
                          <w:color w:val="000000"/>
                          <w:spacing w:val="-2"/>
                        </w:rPr>
                        <w:t>é</w:t>
                      </w:r>
                      <w:r>
                        <w:rPr>
                          <w:color w:val="000000"/>
                          <w:spacing w:val="-2"/>
                        </w:rPr>
                        <w:t>l</w:t>
                      </w:r>
                      <w:r>
                        <w:rPr>
                          <w:rFonts w:cs="Times New Roman"/>
                          <w:color w:val="000000"/>
                          <w:spacing w:val="-2"/>
                        </w:rPr>
                        <w:t>é</w:t>
                      </w:r>
                      <w:r>
                        <w:rPr>
                          <w:color w:val="000000"/>
                          <w:spacing w:val="-2"/>
                        </w:rPr>
                        <w:t>phone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14:paraId="5E4893C9" w14:textId="77777777" w:rsidR="002B3B30" w:rsidRDefault="002B3B30">
                      <w:pPr>
                        <w:shd w:val="clear" w:color="auto" w:fill="FFFFFF"/>
                        <w:tabs>
                          <w:tab w:val="left" w:leader="dot" w:pos="3456"/>
                        </w:tabs>
                        <w:spacing w:before="5" w:line="360" w:lineRule="exact"/>
                        <w:ind w:left="34"/>
                      </w:pPr>
                      <w:r>
                        <w:rPr>
                          <w:color w:val="000000"/>
                          <w:spacing w:val="-5"/>
                        </w:rPr>
                        <w:t>E-mail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14:paraId="215A5CDD" w14:textId="77777777" w:rsidR="002B3B30" w:rsidRDefault="002B3B30"/>
                  </w:txbxContent>
                </v:textbox>
                <w10:wrap type="tight" anchorx="margin"/>
              </v:shape>
            </w:pict>
          </mc:Fallback>
        </mc:AlternateContent>
      </w:r>
    </w:p>
    <w:p w14:paraId="367A15A4" w14:textId="77777777" w:rsidR="00801236" w:rsidRDefault="00801236">
      <w:pPr>
        <w:shd w:val="clear" w:color="auto" w:fill="FFFFFF"/>
        <w:spacing w:line="288" w:lineRule="exact"/>
        <w:ind w:left="24"/>
        <w:rPr>
          <w:rFonts w:ascii="Times New Roman" w:hAnsi="Times New Roman" w:cs="Times New Roman"/>
          <w:b/>
          <w:bCs/>
          <w:color w:val="993366"/>
          <w:spacing w:val="-4"/>
        </w:rPr>
      </w:pPr>
    </w:p>
    <w:p w14:paraId="049D170A" w14:textId="77777777" w:rsidR="00801236" w:rsidRDefault="00801236">
      <w:pPr>
        <w:shd w:val="clear" w:color="auto" w:fill="FFFFFF"/>
        <w:spacing w:line="288" w:lineRule="exact"/>
        <w:ind w:left="24"/>
        <w:rPr>
          <w:rFonts w:ascii="Times New Roman" w:hAnsi="Times New Roman" w:cs="Times New Roman"/>
          <w:b/>
          <w:bCs/>
          <w:color w:val="993366"/>
          <w:spacing w:val="-4"/>
        </w:rPr>
      </w:pPr>
    </w:p>
    <w:p w14:paraId="198981AC" w14:textId="77777777" w:rsidR="002B3B30" w:rsidRDefault="002B3B30">
      <w:pPr>
        <w:shd w:val="clear" w:color="auto" w:fill="FFFFFF"/>
        <w:spacing w:line="288" w:lineRule="exact"/>
        <w:ind w:left="24"/>
        <w:rPr>
          <w:rFonts w:ascii="Times New Roman" w:hAnsi="Times New Roman" w:cs="Times New Roman"/>
          <w:b/>
          <w:bCs/>
          <w:color w:val="993366"/>
          <w:spacing w:val="-4"/>
        </w:rPr>
      </w:pPr>
    </w:p>
    <w:p w14:paraId="4B406F50" w14:textId="77777777" w:rsidR="00801236" w:rsidRDefault="00801236">
      <w:pPr>
        <w:shd w:val="clear" w:color="auto" w:fill="FFFFFF"/>
        <w:spacing w:line="288" w:lineRule="exact"/>
        <w:ind w:left="24"/>
        <w:rPr>
          <w:rFonts w:ascii="Times New Roman" w:hAnsi="Times New Roman" w:cs="Times New Roman"/>
          <w:b/>
          <w:bCs/>
          <w:color w:val="993366"/>
          <w:spacing w:val="-4"/>
        </w:rPr>
      </w:pPr>
    </w:p>
    <w:p w14:paraId="01FB2303" w14:textId="77777777" w:rsidR="00801236" w:rsidRDefault="00801236">
      <w:pPr>
        <w:shd w:val="clear" w:color="auto" w:fill="FFFFFF"/>
        <w:spacing w:line="288" w:lineRule="exact"/>
        <w:ind w:left="24"/>
        <w:rPr>
          <w:rFonts w:ascii="Times New Roman" w:hAnsi="Times New Roman" w:cs="Times New Roman"/>
          <w:b/>
          <w:bCs/>
          <w:color w:val="993366"/>
          <w:spacing w:val="-4"/>
        </w:rPr>
      </w:pPr>
    </w:p>
    <w:p w14:paraId="1A7AE07E" w14:textId="77777777" w:rsidR="00801236" w:rsidRDefault="00801236">
      <w:pPr>
        <w:shd w:val="clear" w:color="auto" w:fill="FFFFFF"/>
        <w:spacing w:line="288" w:lineRule="exact"/>
        <w:ind w:left="24"/>
        <w:rPr>
          <w:rFonts w:ascii="Times New Roman" w:hAnsi="Times New Roman" w:cs="Times New Roman"/>
          <w:b/>
          <w:bCs/>
          <w:color w:val="993366"/>
          <w:spacing w:val="-4"/>
        </w:rPr>
      </w:pPr>
    </w:p>
    <w:p w14:paraId="7702F04E" w14:textId="77777777" w:rsidR="00801236" w:rsidRDefault="00801236" w:rsidP="00801236">
      <w:pPr>
        <w:shd w:val="clear" w:color="auto" w:fill="FFFFFF"/>
        <w:spacing w:line="288" w:lineRule="exact"/>
        <w:rPr>
          <w:rFonts w:ascii="Times New Roman" w:hAnsi="Times New Roman" w:cs="Times New Roman"/>
          <w:b/>
          <w:bCs/>
          <w:color w:val="993366"/>
          <w:spacing w:val="-4"/>
        </w:rPr>
      </w:pPr>
    </w:p>
    <w:p w14:paraId="46C9C976" w14:textId="77777777" w:rsidR="002B3B30" w:rsidRDefault="002B3B30">
      <w:pPr>
        <w:shd w:val="clear" w:color="auto" w:fill="FFFFFF"/>
        <w:spacing w:line="288" w:lineRule="exact"/>
        <w:ind w:left="24"/>
      </w:pPr>
      <w:r>
        <w:rPr>
          <w:rFonts w:ascii="Times New Roman" w:hAnsi="Times New Roman" w:cs="Times New Roman"/>
          <w:b/>
          <w:bCs/>
          <w:color w:val="993366"/>
          <w:spacing w:val="-4"/>
        </w:rPr>
        <w:t>Information sur la manifestation</w:t>
      </w:r>
    </w:p>
    <w:p w14:paraId="464287B6" w14:textId="77777777" w:rsidR="002B3B30" w:rsidRDefault="002D35CD">
      <w:pPr>
        <w:shd w:val="clear" w:color="auto" w:fill="FFFFFF"/>
        <w:spacing w:before="293"/>
        <w:ind w:left="45"/>
      </w:pPr>
      <w:r>
        <w:rPr>
          <w:noProof/>
          <w:color w:val="000000"/>
          <w:spacing w:val="-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8C2EC8" wp14:editId="6FEB9A53">
                <wp:simplePos x="0" y="0"/>
                <wp:positionH relativeFrom="column">
                  <wp:posOffset>-294640</wp:posOffset>
                </wp:positionH>
                <wp:positionV relativeFrom="paragraph">
                  <wp:posOffset>55880</wp:posOffset>
                </wp:positionV>
                <wp:extent cx="7238365" cy="635"/>
                <wp:effectExtent l="14605" t="13970" r="14605" b="1397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8365" cy="635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7F82F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pt,4.4pt" to="546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" strokecolor="purple" strokeweight=".53mm">
                <v:stroke joinstyle="miter" endcap="square"/>
              </v:line>
            </w:pict>
          </mc:Fallback>
        </mc:AlternateContent>
      </w:r>
      <w:r w:rsidR="002B3B30">
        <w:rPr>
          <w:color w:val="000000"/>
          <w:spacing w:val="-2"/>
        </w:rPr>
        <w:t>Intitul</w:t>
      </w:r>
      <w:r w:rsidR="002B3B30">
        <w:rPr>
          <w:rFonts w:cs="Times New Roman"/>
          <w:color w:val="000000"/>
          <w:spacing w:val="-2"/>
        </w:rPr>
        <w:t>é</w:t>
      </w:r>
      <w:r w:rsidR="002B3B30">
        <w:rPr>
          <w:color w:val="000000"/>
          <w:spacing w:val="-2"/>
        </w:rPr>
        <w:t xml:space="preserve"> de l'op</w:t>
      </w:r>
      <w:r w:rsidR="002B3B30">
        <w:rPr>
          <w:rFonts w:cs="Times New Roman"/>
          <w:color w:val="000000"/>
          <w:spacing w:val="-2"/>
        </w:rPr>
        <w:t>é</w:t>
      </w:r>
      <w:r w:rsidR="002B3B30">
        <w:rPr>
          <w:color w:val="000000"/>
          <w:spacing w:val="-2"/>
        </w:rPr>
        <w:t>ration</w:t>
      </w:r>
      <w:r w:rsidR="00801236">
        <w:rPr>
          <w:color w:val="000000"/>
          <w:spacing w:val="-2"/>
        </w:rPr>
        <w:t> :</w:t>
      </w:r>
      <w:r w:rsidR="002B3B30">
        <w:rPr>
          <w:color w:val="000000"/>
          <w:spacing w:val="-2"/>
        </w:rPr>
        <w:t>…………………………………………………………………………………………</w:t>
      </w:r>
    </w:p>
    <w:p w14:paraId="015D34C7" w14:textId="77777777" w:rsidR="002B3B30" w:rsidRDefault="002B3B30">
      <w:pPr>
        <w:shd w:val="clear" w:color="auto" w:fill="FFFFFF"/>
        <w:tabs>
          <w:tab w:val="left" w:leader="dot" w:pos="8419"/>
        </w:tabs>
        <w:spacing w:before="283"/>
        <w:ind w:left="45" w:right="258"/>
      </w:pPr>
      <w:r>
        <w:rPr>
          <w:color w:val="000000"/>
        </w:rPr>
        <w:t>Cat</w:t>
      </w:r>
      <w:r>
        <w:rPr>
          <w:rFonts w:cs="Times New Roman"/>
          <w:color w:val="000000"/>
        </w:rPr>
        <w:t>é</w:t>
      </w:r>
      <w:r>
        <w:rPr>
          <w:color w:val="000000"/>
        </w:rPr>
        <w:t xml:space="preserve">gorie de manifestation : </w:t>
      </w:r>
      <w:r>
        <w:rPr>
          <w:color w:val="000000"/>
          <w:spacing w:val="1"/>
        </w:rPr>
        <w:t xml:space="preserve">□ </w:t>
      </w:r>
      <w:r>
        <w:rPr>
          <w:color w:val="000000"/>
        </w:rPr>
        <w:t xml:space="preserve">culturelle   </w:t>
      </w:r>
      <w:r>
        <w:rPr>
          <w:color w:val="000000"/>
          <w:spacing w:val="1"/>
        </w:rPr>
        <w:t>□</w:t>
      </w:r>
      <w:r>
        <w:rPr>
          <w:color w:val="000000"/>
        </w:rPr>
        <w:t xml:space="preserve"> sportive  </w:t>
      </w:r>
      <w:r>
        <w:rPr>
          <w:color w:val="000000"/>
          <w:spacing w:val="1"/>
        </w:rPr>
        <w:t>□</w:t>
      </w:r>
      <w:r>
        <w:rPr>
          <w:color w:val="000000"/>
        </w:rPr>
        <w:t xml:space="preserve">  agricole </w:t>
      </w:r>
      <w:r>
        <w:rPr>
          <w:color w:val="000000"/>
          <w:spacing w:val="1"/>
        </w:rPr>
        <w:t>□ touristique  □ insertion et orientation professionnelle      □ autres, pr</w:t>
      </w:r>
      <w:r>
        <w:rPr>
          <w:rFonts w:cs="Times New Roman"/>
          <w:color w:val="000000"/>
          <w:spacing w:val="1"/>
        </w:rPr>
        <w:t>é</w:t>
      </w:r>
      <w:r>
        <w:rPr>
          <w:color w:val="000000"/>
          <w:spacing w:val="1"/>
        </w:rPr>
        <w:t>cisez</w:t>
      </w:r>
      <w:r>
        <w:rPr>
          <w:color w:val="000000"/>
        </w:rPr>
        <w:tab/>
      </w:r>
    </w:p>
    <w:p w14:paraId="6FBE59BB" w14:textId="77777777" w:rsidR="002B3B30" w:rsidRDefault="002B3B30">
      <w:pPr>
        <w:shd w:val="clear" w:color="auto" w:fill="FFFFFF"/>
        <w:spacing w:before="293" w:line="288" w:lineRule="exact"/>
        <w:ind w:left="38"/>
      </w:pPr>
      <w:r>
        <w:rPr>
          <w:color w:val="000000"/>
          <w:spacing w:val="1"/>
        </w:rPr>
        <w:t>Nature de l'op</w:t>
      </w:r>
      <w:r>
        <w:rPr>
          <w:rFonts w:cs="Times New Roman"/>
          <w:color w:val="000000"/>
          <w:spacing w:val="1"/>
        </w:rPr>
        <w:t>é</w:t>
      </w:r>
      <w:r>
        <w:rPr>
          <w:color w:val="000000"/>
          <w:spacing w:val="1"/>
        </w:rPr>
        <w:t>ration :</w:t>
      </w:r>
    </w:p>
    <w:p w14:paraId="748557EA" w14:textId="77777777" w:rsidR="002B3B30" w:rsidRDefault="002B3B30">
      <w:pPr>
        <w:numPr>
          <w:ilvl w:val="0"/>
          <w:numId w:val="2"/>
        </w:numPr>
        <w:shd w:val="clear" w:color="auto" w:fill="FFFFFF"/>
        <w:tabs>
          <w:tab w:val="clear" w:pos="250"/>
          <w:tab w:val="left" w:pos="274"/>
        </w:tabs>
        <w:spacing w:line="288" w:lineRule="exact"/>
        <w:ind w:left="24"/>
      </w:pPr>
      <w:r>
        <w:rPr>
          <w:color w:val="000000"/>
          <w:spacing w:val="-1"/>
        </w:rPr>
        <w:t xml:space="preserve">Nouvelle manifestation </w:t>
      </w:r>
      <w:r w:rsidR="00801236">
        <w:rPr>
          <w:color w:val="000000"/>
          <w:spacing w:val="-1"/>
        </w:rPr>
        <w:t xml:space="preserve">                               </w:t>
      </w:r>
      <w:r>
        <w:rPr>
          <w:color w:val="000000"/>
          <w:spacing w:val="1"/>
        </w:rPr>
        <w:t xml:space="preserve">□ </w:t>
      </w:r>
      <w:r>
        <w:rPr>
          <w:color w:val="000000"/>
          <w:spacing w:val="-3"/>
        </w:rPr>
        <w:t>Reconduction</w:t>
      </w:r>
    </w:p>
    <w:p w14:paraId="3A8A907D" w14:textId="77777777" w:rsidR="002B3B30" w:rsidRDefault="002B3B30">
      <w:pPr>
        <w:numPr>
          <w:ilvl w:val="0"/>
          <w:numId w:val="2"/>
        </w:numPr>
        <w:shd w:val="clear" w:color="auto" w:fill="FFFFFF"/>
        <w:tabs>
          <w:tab w:val="clear" w:pos="250"/>
          <w:tab w:val="left" w:pos="274"/>
        </w:tabs>
        <w:spacing w:line="288" w:lineRule="exact"/>
        <w:ind w:left="24"/>
      </w:pPr>
      <w:r>
        <w:rPr>
          <w:color w:val="000000"/>
          <w:spacing w:val="-1"/>
        </w:rPr>
        <w:t>Nouvelle ampleur ou orientation donn</w:t>
      </w:r>
      <w:r>
        <w:rPr>
          <w:rFonts w:cs="Times New Roman"/>
          <w:color w:val="000000"/>
          <w:spacing w:val="-1"/>
        </w:rPr>
        <w:t>é</w:t>
      </w:r>
      <w:r>
        <w:rPr>
          <w:color w:val="000000"/>
          <w:spacing w:val="-1"/>
        </w:rPr>
        <w:t xml:space="preserve">e </w:t>
      </w:r>
      <w:r>
        <w:rPr>
          <w:rFonts w:cs="Times New Roman"/>
          <w:color w:val="000000"/>
          <w:spacing w:val="-1"/>
        </w:rPr>
        <w:t>à</w:t>
      </w:r>
      <w:r>
        <w:rPr>
          <w:color w:val="000000"/>
          <w:spacing w:val="-1"/>
        </w:rPr>
        <w:t xml:space="preserve"> une manifestation existante</w:t>
      </w:r>
    </w:p>
    <w:p w14:paraId="70D5D536" w14:textId="77777777" w:rsidR="002B3B30" w:rsidRDefault="002B3B30">
      <w:pPr>
        <w:numPr>
          <w:ilvl w:val="0"/>
          <w:numId w:val="2"/>
        </w:numPr>
        <w:shd w:val="clear" w:color="auto" w:fill="FFFFFF"/>
        <w:tabs>
          <w:tab w:val="clear" w:pos="250"/>
          <w:tab w:val="left" w:pos="274"/>
          <w:tab w:val="left" w:leader="dot" w:pos="4248"/>
        </w:tabs>
        <w:spacing w:before="5" w:line="288" w:lineRule="exact"/>
        <w:ind w:left="24"/>
      </w:pPr>
      <w:r>
        <w:rPr>
          <w:color w:val="000000"/>
          <w:spacing w:val="-1"/>
        </w:rPr>
        <w:t>Autre</w:t>
      </w:r>
      <w:r>
        <w:rPr>
          <w:color w:val="000000"/>
        </w:rPr>
        <w:tab/>
      </w:r>
    </w:p>
    <w:p w14:paraId="56617599" w14:textId="77777777" w:rsidR="00801236" w:rsidRDefault="00801236">
      <w:pPr>
        <w:shd w:val="clear" w:color="auto" w:fill="FFFFFF"/>
        <w:tabs>
          <w:tab w:val="left" w:leader="dot" w:pos="7790"/>
        </w:tabs>
        <w:spacing w:before="298"/>
        <w:ind w:left="38"/>
        <w:rPr>
          <w:color w:val="000000"/>
          <w:spacing w:val="-1"/>
        </w:rPr>
      </w:pPr>
    </w:p>
    <w:p w14:paraId="73E94785" w14:textId="77777777" w:rsidR="002B3B30" w:rsidRDefault="002B3B30">
      <w:pPr>
        <w:shd w:val="clear" w:color="auto" w:fill="FFFFFF"/>
        <w:tabs>
          <w:tab w:val="left" w:leader="dot" w:pos="7790"/>
        </w:tabs>
        <w:spacing w:before="298"/>
        <w:ind w:left="38"/>
      </w:pPr>
      <w:r>
        <w:rPr>
          <w:color w:val="000000"/>
          <w:spacing w:val="-1"/>
        </w:rPr>
        <w:t>Date(s) de la manifestation…………………</w:t>
      </w:r>
      <w:r w:rsidR="00801236">
        <w:rPr>
          <w:color w:val="000000"/>
          <w:spacing w:val="-1"/>
        </w:rPr>
        <w:t xml:space="preserve">…….                 </w:t>
      </w:r>
      <w:r>
        <w:rPr>
          <w:color w:val="000000"/>
          <w:spacing w:val="-3"/>
        </w:rPr>
        <w:t>Lieu(x) de la manifestation……………………………</w:t>
      </w:r>
      <w:r>
        <w:rPr>
          <w:color w:val="000000"/>
        </w:rPr>
        <w:tab/>
      </w:r>
    </w:p>
    <w:p w14:paraId="5769AA75" w14:textId="77777777" w:rsidR="002B3B30" w:rsidRDefault="002B3B30">
      <w:pPr>
        <w:shd w:val="clear" w:color="auto" w:fill="FFFFFF"/>
        <w:spacing w:line="288" w:lineRule="exact"/>
        <w:ind w:left="24"/>
        <w:rPr>
          <w:rFonts w:ascii="Times New Roman" w:hAnsi="Times New Roman" w:cs="Times New Roman"/>
          <w:b/>
          <w:bCs/>
          <w:color w:val="993366"/>
          <w:spacing w:val="-4"/>
        </w:rPr>
      </w:pPr>
    </w:p>
    <w:p w14:paraId="0BBD2F23" w14:textId="77777777" w:rsidR="002B3B30" w:rsidRDefault="002B3B30" w:rsidP="00801236">
      <w:pPr>
        <w:shd w:val="clear" w:color="auto" w:fill="FFFFFF"/>
        <w:spacing w:line="288" w:lineRule="exact"/>
        <w:rPr>
          <w:rFonts w:ascii="Times New Roman" w:hAnsi="Times New Roman" w:cs="Times New Roman"/>
          <w:b/>
          <w:bCs/>
          <w:color w:val="993366"/>
          <w:spacing w:val="-4"/>
        </w:rPr>
      </w:pPr>
    </w:p>
    <w:p w14:paraId="73C60304" w14:textId="77777777" w:rsidR="002B3B30" w:rsidRDefault="002B3B30">
      <w:pPr>
        <w:shd w:val="clear" w:color="auto" w:fill="FFFFFF"/>
        <w:spacing w:line="288" w:lineRule="exact"/>
        <w:ind w:left="24"/>
      </w:pPr>
      <w:r>
        <w:rPr>
          <w:rFonts w:ascii="Times New Roman" w:hAnsi="Times New Roman" w:cs="Times New Roman"/>
          <w:b/>
          <w:bCs/>
          <w:color w:val="993366"/>
          <w:spacing w:val="-4"/>
        </w:rPr>
        <w:t>Présentation du projet</w:t>
      </w:r>
      <w:r w:rsidR="001D0532">
        <w:rPr>
          <w:rFonts w:ascii="Times New Roman" w:hAnsi="Times New Roman" w:cs="Times New Roman"/>
          <w:b/>
          <w:bCs/>
          <w:color w:val="993366"/>
          <w:spacing w:val="-4"/>
        </w:rPr>
        <w:t> / obligatoire</w:t>
      </w:r>
    </w:p>
    <w:p w14:paraId="0E6E9E3A" w14:textId="77777777" w:rsidR="002B3B30" w:rsidRDefault="002D35CD">
      <w:pPr>
        <w:shd w:val="clear" w:color="auto" w:fill="FFFFFF"/>
        <w:spacing w:line="288" w:lineRule="exact"/>
        <w:ind w:left="24"/>
        <w:jc w:val="right"/>
        <w:rPr>
          <w:rFonts w:ascii="Times New Roman" w:hAnsi="Times New Roman" w:cs="Times New Roman"/>
          <w:b/>
          <w:bCs/>
          <w:color w:val="F19D2F"/>
          <w:spacing w:val="-4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8C631B" wp14:editId="70C2CD82">
                <wp:simplePos x="0" y="0"/>
                <wp:positionH relativeFrom="column">
                  <wp:posOffset>-210185</wp:posOffset>
                </wp:positionH>
                <wp:positionV relativeFrom="paragraph">
                  <wp:posOffset>104140</wp:posOffset>
                </wp:positionV>
                <wp:extent cx="7238365" cy="635"/>
                <wp:effectExtent l="13335" t="14605" r="15875" b="1333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8365" cy="635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4D43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5pt,8.2pt" to="553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" strokecolor="purple" strokeweight=".53mm">
                <v:stroke joinstyle="miter" endcap="square"/>
              </v:line>
            </w:pict>
          </mc:Fallback>
        </mc:AlternateContent>
      </w:r>
    </w:p>
    <w:p w14:paraId="44B8CE98" w14:textId="697BE987" w:rsidR="002B3B30" w:rsidRPr="001D0532" w:rsidRDefault="002B3B30">
      <w:pPr>
        <w:shd w:val="clear" w:color="auto" w:fill="FFFFFF"/>
        <w:spacing w:line="288" w:lineRule="exact"/>
        <w:ind w:left="-426" w:right="-304"/>
        <w:rPr>
          <w:b/>
          <w:bCs/>
        </w:rPr>
      </w:pPr>
      <w:r>
        <w:rPr>
          <w:i/>
          <w:color w:val="000000"/>
          <w:spacing w:val="-1"/>
        </w:rPr>
        <w:t>Remplir le formulaire « </w:t>
      </w:r>
      <w:r>
        <w:rPr>
          <w:b/>
          <w:i/>
          <w:color w:val="000000"/>
          <w:spacing w:val="-1"/>
        </w:rPr>
        <w:t xml:space="preserve">Grille </w:t>
      </w:r>
      <w:bookmarkStart w:id="0" w:name="_GoBack"/>
      <w:bookmarkEnd w:id="0"/>
      <w:r>
        <w:rPr>
          <w:b/>
          <w:i/>
          <w:color w:val="000000"/>
          <w:spacing w:val="-1"/>
        </w:rPr>
        <w:t>d’auto-évaluation des projets évènementiels en Chartreuse </w:t>
      </w:r>
      <w:r w:rsidRPr="001D0532">
        <w:rPr>
          <w:b/>
          <w:bCs/>
          <w:i/>
          <w:color w:val="000000"/>
          <w:spacing w:val="-1"/>
        </w:rPr>
        <w:t>»</w:t>
      </w:r>
      <w:r w:rsidR="00801236">
        <w:rPr>
          <w:b/>
          <w:bCs/>
          <w:i/>
          <w:color w:val="000000"/>
          <w:spacing w:val="-1"/>
        </w:rPr>
        <w:t xml:space="preserve"> en annexe</w:t>
      </w:r>
      <w:r w:rsidRPr="001D0532">
        <w:rPr>
          <w:b/>
          <w:bCs/>
          <w:i/>
          <w:color w:val="000000"/>
          <w:spacing w:val="-1"/>
        </w:rPr>
        <w:t xml:space="preserve">  </w:t>
      </w:r>
      <w:r w:rsidRPr="001D0532">
        <w:rPr>
          <w:b/>
          <w:bCs/>
          <w:i/>
          <w:color w:val="FF0000"/>
          <w:spacing w:val="-1"/>
          <w:u w:val="single"/>
        </w:rPr>
        <w:t>et faire une présentation d’une page de la manifestation (public, objectifs, déroulé…)</w:t>
      </w:r>
      <w:r w:rsidR="004B4260">
        <w:rPr>
          <w:b/>
          <w:bCs/>
          <w:i/>
          <w:color w:val="FF0000"/>
          <w:spacing w:val="-1"/>
          <w:u w:val="single"/>
        </w:rPr>
        <w:t>, même s’il s’agit d’un évènement récurrent.</w:t>
      </w:r>
    </w:p>
    <w:p w14:paraId="00DA678D" w14:textId="77777777" w:rsidR="002B3B30" w:rsidRDefault="002B3B30">
      <w:pPr>
        <w:shd w:val="clear" w:color="auto" w:fill="FFFFFF"/>
        <w:spacing w:line="288" w:lineRule="exact"/>
        <w:ind w:left="24"/>
        <w:jc w:val="center"/>
        <w:rPr>
          <w:rFonts w:ascii="Times New Roman" w:hAnsi="Times New Roman" w:cs="Times New Roman"/>
          <w:b/>
          <w:bCs/>
          <w:i/>
          <w:iCs/>
          <w:color w:val="F19D2F"/>
          <w:spacing w:val="-4"/>
        </w:rPr>
      </w:pPr>
    </w:p>
    <w:p w14:paraId="55C346E4" w14:textId="77777777" w:rsidR="002B3B30" w:rsidRDefault="002B3B30">
      <w:pPr>
        <w:shd w:val="clear" w:color="auto" w:fill="FFFFFF"/>
        <w:spacing w:line="288" w:lineRule="exact"/>
        <w:ind w:left="24"/>
      </w:pPr>
      <w:r>
        <w:rPr>
          <w:rFonts w:ascii="Times New Roman" w:hAnsi="Times New Roman" w:cs="Times New Roman"/>
          <w:b/>
          <w:bCs/>
          <w:color w:val="993366"/>
          <w:spacing w:val="-4"/>
        </w:rPr>
        <w:t>Pièces à joindre à ce dossier</w:t>
      </w:r>
    </w:p>
    <w:p w14:paraId="3F837B49" w14:textId="77777777" w:rsidR="002B3B30" w:rsidRDefault="002D35CD" w:rsidP="00801236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120" w:line="288" w:lineRule="exact"/>
        <w:ind w:left="357"/>
      </w:pPr>
      <w:r>
        <w:rPr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52F819" wp14:editId="1604CB4C">
                <wp:simplePos x="0" y="0"/>
                <wp:positionH relativeFrom="column">
                  <wp:posOffset>-210185</wp:posOffset>
                </wp:positionH>
                <wp:positionV relativeFrom="paragraph">
                  <wp:posOffset>67945</wp:posOffset>
                </wp:positionV>
                <wp:extent cx="7238365" cy="635"/>
                <wp:effectExtent l="13335" t="16510" r="15875" b="1143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8365" cy="635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CF6E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5pt,5.35pt" to="553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" strokecolor="purple" strokeweight=".53mm">
                <v:stroke joinstyle="miter" endcap="square"/>
              </v:line>
            </w:pict>
          </mc:Fallback>
        </mc:AlternateContent>
      </w:r>
      <w:r w:rsidR="002B3B30">
        <w:rPr>
          <w:color w:val="000000"/>
          <w:spacing w:val="-1"/>
        </w:rPr>
        <w:t xml:space="preserve">Un </w:t>
      </w:r>
      <w:r w:rsidR="002B3B30">
        <w:rPr>
          <w:b/>
          <w:color w:val="000000"/>
          <w:spacing w:val="-1"/>
        </w:rPr>
        <w:t>plan de financement d</w:t>
      </w:r>
      <w:r w:rsidR="002B3B30">
        <w:rPr>
          <w:rFonts w:cs="Times New Roman"/>
          <w:b/>
          <w:color w:val="000000"/>
          <w:spacing w:val="-1"/>
        </w:rPr>
        <w:t>é</w:t>
      </w:r>
      <w:r w:rsidR="002B3B30">
        <w:rPr>
          <w:b/>
          <w:color w:val="000000"/>
          <w:spacing w:val="-1"/>
        </w:rPr>
        <w:t>taill</w:t>
      </w:r>
      <w:r w:rsidR="002B3B30">
        <w:rPr>
          <w:rFonts w:cs="Times New Roman"/>
          <w:b/>
          <w:color w:val="000000"/>
          <w:spacing w:val="-1"/>
        </w:rPr>
        <w:t>é</w:t>
      </w:r>
      <w:r w:rsidR="002B3B30">
        <w:rPr>
          <w:b/>
          <w:color w:val="000000"/>
          <w:spacing w:val="-1"/>
        </w:rPr>
        <w:t xml:space="preserve"> de la manifestation</w:t>
      </w:r>
      <w:r w:rsidR="002B3B30">
        <w:rPr>
          <w:color w:val="000000"/>
          <w:spacing w:val="-1"/>
        </w:rPr>
        <w:t xml:space="preserve"> (prévisionnel) signé par le Président</w:t>
      </w:r>
    </w:p>
    <w:p w14:paraId="321D7863" w14:textId="77777777" w:rsidR="002B3B30" w:rsidRPr="00395D76" w:rsidRDefault="002B3B30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288" w:lineRule="exact"/>
        <w:ind w:left="355"/>
      </w:pPr>
      <w:r>
        <w:rPr>
          <w:color w:val="000000"/>
        </w:rPr>
        <w:t xml:space="preserve">Un </w:t>
      </w:r>
      <w:r>
        <w:rPr>
          <w:b/>
          <w:color w:val="000000"/>
        </w:rPr>
        <w:t>courrier de demande de subvention</w:t>
      </w:r>
      <w:r>
        <w:rPr>
          <w:color w:val="000000"/>
        </w:rPr>
        <w:t xml:space="preserve"> adress</w:t>
      </w:r>
      <w:r>
        <w:rPr>
          <w:rFonts w:cs="Times New Roman"/>
          <w:color w:val="000000"/>
        </w:rPr>
        <w:t>é</w:t>
      </w:r>
      <w:r>
        <w:rPr>
          <w:color w:val="000000"/>
        </w:rPr>
        <w:t xml:space="preserve"> au Pr</w:t>
      </w:r>
      <w:r>
        <w:rPr>
          <w:rFonts w:cs="Times New Roman"/>
          <w:color w:val="000000"/>
        </w:rPr>
        <w:t>é</w:t>
      </w:r>
      <w:r>
        <w:rPr>
          <w:color w:val="000000"/>
        </w:rPr>
        <w:t>sident du Parc</w:t>
      </w:r>
    </w:p>
    <w:p w14:paraId="2FA031C7" w14:textId="77777777" w:rsidR="00395D76" w:rsidRDefault="00395D76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288" w:lineRule="exact"/>
        <w:ind w:left="355"/>
      </w:pPr>
      <w:r>
        <w:rPr>
          <w:color w:val="000000"/>
        </w:rPr>
        <w:t>La grille d’autoévaluation</w:t>
      </w:r>
    </w:p>
    <w:p w14:paraId="2FA26188" w14:textId="77777777" w:rsidR="002B3B30" w:rsidRDefault="002B3B30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288" w:lineRule="exact"/>
        <w:ind w:left="355"/>
      </w:pPr>
      <w:r>
        <w:rPr>
          <w:color w:val="000000"/>
        </w:rPr>
        <w:t>Le compte de r</w:t>
      </w:r>
      <w:r>
        <w:rPr>
          <w:rFonts w:cs="Times New Roman"/>
          <w:color w:val="000000"/>
        </w:rPr>
        <w:t>é</w:t>
      </w:r>
      <w:r>
        <w:rPr>
          <w:color w:val="000000"/>
        </w:rPr>
        <w:t>sultat certifi</w:t>
      </w:r>
      <w:r>
        <w:rPr>
          <w:rFonts w:cs="Times New Roman"/>
          <w:color w:val="000000"/>
        </w:rPr>
        <w:t>é</w:t>
      </w:r>
      <w:r>
        <w:rPr>
          <w:color w:val="000000"/>
        </w:rPr>
        <w:t xml:space="preserve"> et le bilan du dernier exercice connu de la structure</w:t>
      </w:r>
    </w:p>
    <w:p w14:paraId="038467C4" w14:textId="77777777" w:rsidR="002B3B30" w:rsidRDefault="002B3B30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288" w:lineRule="exact"/>
        <w:ind w:left="10" w:right="518" w:firstLine="346"/>
      </w:pPr>
      <w:r>
        <w:rPr>
          <w:color w:val="000000"/>
          <w:spacing w:val="-1"/>
        </w:rPr>
        <w:t>Pour les op</w:t>
      </w:r>
      <w:r>
        <w:rPr>
          <w:rFonts w:cs="Times New Roman"/>
          <w:color w:val="000000"/>
          <w:spacing w:val="-1"/>
        </w:rPr>
        <w:t>é</w:t>
      </w:r>
      <w:r>
        <w:rPr>
          <w:color w:val="000000"/>
          <w:spacing w:val="-1"/>
        </w:rPr>
        <w:t>rations reconduites, un bilan financier de la derni</w:t>
      </w:r>
      <w:r>
        <w:rPr>
          <w:rFonts w:cs="Times New Roman"/>
          <w:color w:val="000000"/>
          <w:spacing w:val="-1"/>
        </w:rPr>
        <w:t>è</w:t>
      </w:r>
      <w:r>
        <w:rPr>
          <w:color w:val="000000"/>
          <w:spacing w:val="-1"/>
        </w:rPr>
        <w:t>re manifestation</w:t>
      </w:r>
      <w:r w:rsidR="001D0532">
        <w:rPr>
          <w:color w:val="000000"/>
          <w:spacing w:val="-1"/>
        </w:rPr>
        <w:t xml:space="preserve"> réalisée</w:t>
      </w:r>
      <w:r>
        <w:rPr>
          <w:color w:val="000000"/>
          <w:spacing w:val="-1"/>
        </w:rPr>
        <w:t xml:space="preserve"> et un</w:t>
      </w:r>
      <w:r>
        <w:rPr>
          <w:color w:val="000000"/>
          <w:spacing w:val="-1"/>
        </w:rPr>
        <w:br/>
        <w:t>dossier de presse</w:t>
      </w:r>
    </w:p>
    <w:p w14:paraId="098D7704" w14:textId="77777777" w:rsidR="002B3B30" w:rsidRDefault="002B3B30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288" w:lineRule="exact"/>
        <w:ind w:left="355"/>
      </w:pPr>
      <w:r>
        <w:rPr>
          <w:color w:val="000000"/>
          <w:spacing w:val="-1"/>
        </w:rPr>
        <w:t xml:space="preserve">La copie des statuts de l'association et de la publication au JO, </w:t>
      </w:r>
      <w:r>
        <w:rPr>
          <w:color w:val="000000"/>
        </w:rPr>
        <w:t>et le r</w:t>
      </w:r>
      <w:r>
        <w:rPr>
          <w:rFonts w:cs="Times New Roman"/>
          <w:color w:val="000000"/>
        </w:rPr>
        <w:t>é</w:t>
      </w:r>
      <w:r>
        <w:rPr>
          <w:color w:val="000000"/>
        </w:rPr>
        <w:t>c</w:t>
      </w:r>
      <w:r>
        <w:rPr>
          <w:rFonts w:cs="Times New Roman"/>
          <w:color w:val="000000"/>
        </w:rPr>
        <w:t>é</w:t>
      </w:r>
      <w:r>
        <w:rPr>
          <w:color w:val="000000"/>
        </w:rPr>
        <w:t>piss</w:t>
      </w:r>
      <w:r>
        <w:rPr>
          <w:rFonts w:cs="Times New Roman"/>
          <w:color w:val="000000"/>
        </w:rPr>
        <w:t>é</w:t>
      </w:r>
      <w:r>
        <w:rPr>
          <w:color w:val="000000"/>
        </w:rPr>
        <w:t xml:space="preserve"> de d</w:t>
      </w:r>
      <w:r>
        <w:rPr>
          <w:rFonts w:cs="Times New Roman"/>
          <w:color w:val="000000"/>
        </w:rPr>
        <w:t>é</w:t>
      </w:r>
      <w:r>
        <w:rPr>
          <w:color w:val="000000"/>
        </w:rPr>
        <w:t>p</w:t>
      </w:r>
      <w:r>
        <w:rPr>
          <w:rFonts w:cs="Times New Roman"/>
          <w:color w:val="000000"/>
        </w:rPr>
        <w:t>ô</w:t>
      </w:r>
      <w:r>
        <w:rPr>
          <w:color w:val="000000"/>
        </w:rPr>
        <w:t>t des statuts en pr</w:t>
      </w:r>
      <w:r>
        <w:rPr>
          <w:rFonts w:cs="Times New Roman"/>
          <w:color w:val="000000"/>
        </w:rPr>
        <w:t>é</w:t>
      </w:r>
      <w:r>
        <w:rPr>
          <w:color w:val="000000"/>
        </w:rPr>
        <w:t>fecture si c'est une premi</w:t>
      </w:r>
      <w:r>
        <w:rPr>
          <w:rFonts w:cs="Times New Roman"/>
          <w:color w:val="000000"/>
        </w:rPr>
        <w:t>è</w:t>
      </w:r>
      <w:r>
        <w:rPr>
          <w:color w:val="000000"/>
        </w:rPr>
        <w:t>re demande</w:t>
      </w:r>
    </w:p>
    <w:p w14:paraId="131B7965" w14:textId="77777777" w:rsidR="002B3B30" w:rsidRDefault="002B3B30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288" w:lineRule="exact"/>
        <w:ind w:left="355"/>
      </w:pPr>
      <w:r>
        <w:rPr>
          <w:color w:val="000000"/>
          <w:spacing w:val="-1"/>
        </w:rPr>
        <w:t>Un relev</w:t>
      </w:r>
      <w:r>
        <w:rPr>
          <w:rFonts w:cs="Times New Roman"/>
          <w:color w:val="000000"/>
          <w:spacing w:val="-1"/>
        </w:rPr>
        <w:t>é</w:t>
      </w:r>
      <w:r>
        <w:rPr>
          <w:color w:val="000000"/>
          <w:spacing w:val="-1"/>
        </w:rPr>
        <w:t xml:space="preserve"> d'identit</w:t>
      </w:r>
      <w:r>
        <w:rPr>
          <w:rFonts w:cs="Times New Roman"/>
          <w:color w:val="000000"/>
          <w:spacing w:val="-1"/>
        </w:rPr>
        <w:t>é</w:t>
      </w:r>
      <w:r>
        <w:rPr>
          <w:color w:val="000000"/>
          <w:spacing w:val="-1"/>
        </w:rPr>
        <w:t xml:space="preserve"> bancaire</w:t>
      </w:r>
    </w:p>
    <w:p w14:paraId="200CE039" w14:textId="77777777" w:rsidR="002B3B30" w:rsidRDefault="002B3B30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288" w:lineRule="exact"/>
        <w:ind w:left="355"/>
      </w:pPr>
      <w:r>
        <w:rPr>
          <w:color w:val="000000"/>
        </w:rPr>
        <w:t xml:space="preserve">La liste du conseil d'administration mise </w:t>
      </w:r>
      <w:r>
        <w:rPr>
          <w:rFonts w:cs="Times New Roman"/>
          <w:color w:val="000000"/>
        </w:rPr>
        <w:t>à</w:t>
      </w:r>
      <w:r>
        <w:rPr>
          <w:color w:val="000000"/>
        </w:rPr>
        <w:t xml:space="preserve"> jour</w:t>
      </w:r>
    </w:p>
    <w:p w14:paraId="2902BDF4" w14:textId="77777777" w:rsidR="002B3B30" w:rsidRDefault="002B3B30">
      <w:pPr>
        <w:shd w:val="clear" w:color="auto" w:fill="FFFFFF"/>
        <w:tabs>
          <w:tab w:val="left" w:pos="734"/>
        </w:tabs>
        <w:spacing w:line="288" w:lineRule="exact"/>
        <w:ind w:left="-142"/>
      </w:pPr>
      <w:r>
        <w:rPr>
          <w:b/>
          <w:bCs/>
          <w:i/>
          <w:iCs/>
          <w:color w:val="000000"/>
        </w:rPr>
        <w:t>Pi</w:t>
      </w:r>
      <w:r>
        <w:rPr>
          <w:rFonts w:cs="Times New Roman"/>
          <w:b/>
          <w:bCs/>
          <w:i/>
          <w:iCs/>
          <w:color w:val="000000"/>
        </w:rPr>
        <w:t>è</w:t>
      </w:r>
      <w:r>
        <w:rPr>
          <w:b/>
          <w:bCs/>
          <w:i/>
          <w:iCs/>
          <w:color w:val="000000"/>
        </w:rPr>
        <w:t xml:space="preserve">ces </w:t>
      </w:r>
      <w:r>
        <w:rPr>
          <w:rFonts w:cs="Times New Roman"/>
          <w:b/>
          <w:bCs/>
          <w:i/>
          <w:iCs/>
          <w:color w:val="000000"/>
        </w:rPr>
        <w:t>à</w:t>
      </w:r>
      <w:r>
        <w:rPr>
          <w:b/>
          <w:bCs/>
          <w:i/>
          <w:iCs/>
          <w:color w:val="000000"/>
        </w:rPr>
        <w:t xml:space="preserve"> joindre apr</w:t>
      </w:r>
      <w:r>
        <w:rPr>
          <w:rFonts w:cs="Times New Roman"/>
          <w:b/>
          <w:bCs/>
          <w:i/>
          <w:iCs/>
          <w:color w:val="000000"/>
        </w:rPr>
        <w:t>è</w:t>
      </w:r>
      <w:r>
        <w:rPr>
          <w:b/>
          <w:bCs/>
          <w:i/>
          <w:iCs/>
          <w:color w:val="000000"/>
        </w:rPr>
        <w:t>s la manifestation</w:t>
      </w:r>
    </w:p>
    <w:p w14:paraId="693E0BE9" w14:textId="77777777" w:rsidR="002B3B30" w:rsidRDefault="002B3B30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88" w:lineRule="exact"/>
        <w:ind w:left="240"/>
      </w:pPr>
      <w:r>
        <w:rPr>
          <w:color w:val="000000"/>
          <w:spacing w:val="-1"/>
        </w:rPr>
        <w:t xml:space="preserve">Le </w:t>
      </w:r>
      <w:r>
        <w:rPr>
          <w:b/>
          <w:color w:val="000000"/>
          <w:spacing w:val="-1"/>
        </w:rPr>
        <w:t>bilan moral de la manifestation</w:t>
      </w:r>
      <w:r>
        <w:rPr>
          <w:color w:val="000000"/>
          <w:spacing w:val="-1"/>
        </w:rPr>
        <w:t xml:space="preserve"> (fr</w:t>
      </w:r>
      <w:r>
        <w:rPr>
          <w:rFonts w:cs="Times New Roman"/>
          <w:color w:val="000000"/>
          <w:spacing w:val="-1"/>
        </w:rPr>
        <w:t>é</w:t>
      </w:r>
      <w:r>
        <w:rPr>
          <w:color w:val="000000"/>
          <w:spacing w:val="-1"/>
        </w:rPr>
        <w:t>quentation, r</w:t>
      </w:r>
      <w:r>
        <w:rPr>
          <w:rFonts w:cs="Times New Roman"/>
          <w:color w:val="000000"/>
          <w:spacing w:val="-1"/>
        </w:rPr>
        <w:t>é</w:t>
      </w:r>
      <w:r>
        <w:rPr>
          <w:color w:val="000000"/>
          <w:spacing w:val="-1"/>
        </w:rPr>
        <w:t>sultats..) et une revue de presse</w:t>
      </w:r>
    </w:p>
    <w:p w14:paraId="0C5BD46C" w14:textId="77777777" w:rsidR="002B3B30" w:rsidRDefault="002B3B30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88" w:lineRule="exact"/>
        <w:ind w:left="240"/>
      </w:pPr>
      <w:r>
        <w:rPr>
          <w:color w:val="000000"/>
          <w:spacing w:val="-1"/>
        </w:rPr>
        <w:t xml:space="preserve">Le </w:t>
      </w:r>
      <w:r>
        <w:rPr>
          <w:b/>
          <w:color w:val="000000"/>
          <w:spacing w:val="-1"/>
        </w:rPr>
        <w:t>bilan financier de la manifestation certifié</w:t>
      </w:r>
      <w:r>
        <w:rPr>
          <w:color w:val="000000"/>
          <w:spacing w:val="-1"/>
        </w:rPr>
        <w:t xml:space="preserve"> par le président</w:t>
      </w:r>
    </w:p>
    <w:p w14:paraId="39F0E07E" w14:textId="77777777" w:rsidR="002B3B30" w:rsidRDefault="002B3B30">
      <w:pPr>
        <w:shd w:val="clear" w:color="auto" w:fill="FFFFFF"/>
        <w:tabs>
          <w:tab w:val="left" w:pos="734"/>
        </w:tabs>
        <w:spacing w:line="288" w:lineRule="exact"/>
        <w:rPr>
          <w:color w:val="000000"/>
          <w:spacing w:val="-1"/>
        </w:rPr>
      </w:pPr>
    </w:p>
    <w:p w14:paraId="68E11085" w14:textId="77777777" w:rsidR="002B3B30" w:rsidRDefault="002B3B30">
      <w:pPr>
        <w:shd w:val="clear" w:color="auto" w:fill="FFFFFF"/>
        <w:spacing w:line="288" w:lineRule="exact"/>
        <w:ind w:left="24"/>
      </w:pPr>
      <w:r>
        <w:rPr>
          <w:rFonts w:ascii="Times New Roman" w:hAnsi="Times New Roman" w:cs="Times New Roman"/>
          <w:b/>
          <w:bCs/>
          <w:color w:val="993366"/>
          <w:spacing w:val="-4"/>
        </w:rPr>
        <w:t>Engagements du Président</w:t>
      </w:r>
    </w:p>
    <w:p w14:paraId="1D43BADA" w14:textId="77777777" w:rsidR="002B3B30" w:rsidRDefault="002D35CD">
      <w:pPr>
        <w:shd w:val="clear" w:color="auto" w:fill="FFFFFF"/>
        <w:spacing w:line="288" w:lineRule="exact"/>
        <w:ind w:left="24"/>
        <w:rPr>
          <w:rFonts w:ascii="Times New Roman" w:hAnsi="Times New Roman" w:cs="Times New Roman"/>
          <w:b/>
          <w:bCs/>
          <w:color w:val="993366"/>
          <w:spacing w:val="-4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7F1F5" wp14:editId="530A2B8E">
                <wp:simplePos x="0" y="0"/>
                <wp:positionH relativeFrom="column">
                  <wp:posOffset>-210185</wp:posOffset>
                </wp:positionH>
                <wp:positionV relativeFrom="paragraph">
                  <wp:posOffset>114300</wp:posOffset>
                </wp:positionV>
                <wp:extent cx="7238365" cy="635"/>
                <wp:effectExtent l="13335" t="12065" r="15875" b="1587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8365" cy="635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B3B4D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5pt,9pt" to="553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" strokecolor="purple" strokeweight=".53mm">
                <v:stroke joinstyle="miter" endcap="square"/>
              </v:line>
            </w:pict>
          </mc:Fallback>
        </mc:AlternateContent>
      </w:r>
    </w:p>
    <w:p w14:paraId="4A63EC53" w14:textId="77777777" w:rsidR="002B3B30" w:rsidRDefault="002B3B30">
      <w:pPr>
        <w:shd w:val="clear" w:color="auto" w:fill="FFFFFF"/>
        <w:spacing w:line="288" w:lineRule="exact"/>
        <w:ind w:left="24"/>
      </w:pPr>
      <w:r>
        <w:rPr>
          <w:color w:val="000000"/>
          <w:spacing w:val="-2"/>
        </w:rPr>
        <w:t>Je soussign</w:t>
      </w:r>
      <w:r>
        <w:rPr>
          <w:rFonts w:cs="Times New Roman"/>
          <w:color w:val="000000"/>
          <w:spacing w:val="-2"/>
        </w:rPr>
        <w:t>é</w:t>
      </w:r>
      <w:r>
        <w:rPr>
          <w:color w:val="000000"/>
          <w:spacing w:val="-2"/>
        </w:rPr>
        <w:t>(e), M</w:t>
      </w:r>
      <w:r w:rsidR="00801236">
        <w:rPr>
          <w:color w:val="000000"/>
          <w:spacing w:val="-2"/>
        </w:rPr>
        <w:t>(me)</w:t>
      </w:r>
      <w:r>
        <w:rPr>
          <w:color w:val="000000"/>
        </w:rPr>
        <w:tab/>
      </w:r>
      <w:r>
        <w:rPr>
          <w:color w:val="000000"/>
        </w:rPr>
        <w:tab/>
      </w:r>
      <w:r w:rsidR="00801236">
        <w:rPr>
          <w:color w:val="000000"/>
        </w:rPr>
        <w:t xml:space="preserve">                               </w:t>
      </w:r>
      <w:r>
        <w:rPr>
          <w:color w:val="000000"/>
          <w:spacing w:val="-2"/>
        </w:rPr>
        <w:t>Pr</w:t>
      </w:r>
      <w:r>
        <w:rPr>
          <w:rFonts w:cs="Times New Roman"/>
          <w:color w:val="000000"/>
          <w:spacing w:val="-2"/>
        </w:rPr>
        <w:t>é</w:t>
      </w:r>
      <w:r>
        <w:rPr>
          <w:color w:val="000000"/>
          <w:spacing w:val="-2"/>
        </w:rPr>
        <w:t xml:space="preserve">sident(e) du Conseil d'Administration de l'Association ou de l'Organisme </w:t>
      </w:r>
      <w:r>
        <w:t>………………………………………………………………………………………</w:t>
      </w:r>
      <w:r>
        <w:rPr>
          <w:color w:val="000000"/>
          <w:spacing w:val="-1"/>
        </w:rPr>
        <w:t xml:space="preserve">atteste sur l'honneur l'exactitude des renseignements administratifs et financiers fournis, et engage celle-ci ou celui-ci </w:t>
      </w:r>
      <w:r>
        <w:rPr>
          <w:rFonts w:cs="Times New Roman"/>
          <w:color w:val="000000"/>
          <w:spacing w:val="-1"/>
        </w:rPr>
        <w:t>à</w:t>
      </w:r>
      <w:r>
        <w:rPr>
          <w:color w:val="000000"/>
          <w:spacing w:val="-1"/>
        </w:rPr>
        <w:t> :</w:t>
      </w:r>
    </w:p>
    <w:p w14:paraId="766E0FA7" w14:textId="77777777" w:rsidR="002B3B30" w:rsidRDefault="002B3B30">
      <w:pPr>
        <w:numPr>
          <w:ilvl w:val="0"/>
          <w:numId w:val="1"/>
        </w:numPr>
        <w:shd w:val="clear" w:color="auto" w:fill="FFFFFF"/>
        <w:tabs>
          <w:tab w:val="left" w:pos="2270"/>
        </w:tabs>
        <w:spacing w:before="240" w:line="288" w:lineRule="exact"/>
        <w:ind w:right="-304"/>
      </w:pPr>
      <w:r>
        <w:rPr>
          <w:color w:val="000000"/>
          <w:spacing w:val="-1"/>
        </w:rPr>
        <w:t>satisfaire aux contr</w:t>
      </w:r>
      <w:r>
        <w:rPr>
          <w:rFonts w:cs="Times New Roman"/>
          <w:color w:val="000000"/>
          <w:spacing w:val="-1"/>
        </w:rPr>
        <w:t>ô</w:t>
      </w:r>
      <w:r>
        <w:rPr>
          <w:color w:val="000000"/>
          <w:spacing w:val="-1"/>
        </w:rPr>
        <w:t>les r</w:t>
      </w:r>
      <w:r>
        <w:rPr>
          <w:rFonts w:cs="Times New Roman"/>
          <w:color w:val="000000"/>
          <w:spacing w:val="-1"/>
        </w:rPr>
        <w:t>é</w:t>
      </w:r>
      <w:r>
        <w:rPr>
          <w:color w:val="000000"/>
          <w:spacing w:val="-1"/>
        </w:rPr>
        <w:t>glementaires d</w:t>
      </w:r>
      <w:r>
        <w:rPr>
          <w:rFonts w:cs="Times New Roman"/>
          <w:color w:val="000000"/>
          <w:spacing w:val="-1"/>
        </w:rPr>
        <w:t>é</w:t>
      </w:r>
      <w:r>
        <w:rPr>
          <w:color w:val="000000"/>
          <w:spacing w:val="-1"/>
        </w:rPr>
        <w:t xml:space="preserve">coulant de l'attribution </w:t>
      </w:r>
      <w:r>
        <w:rPr>
          <w:rFonts w:cs="Times New Roman"/>
          <w:color w:val="000000"/>
          <w:spacing w:val="-1"/>
        </w:rPr>
        <w:t>é</w:t>
      </w:r>
      <w:r>
        <w:rPr>
          <w:color w:val="000000"/>
          <w:spacing w:val="-1"/>
        </w:rPr>
        <w:t xml:space="preserve">ventuelle </w:t>
      </w:r>
      <w:r>
        <w:rPr>
          <w:color w:val="000000"/>
          <w:spacing w:val="-2"/>
        </w:rPr>
        <w:t>d'une subvention,</w:t>
      </w:r>
    </w:p>
    <w:p w14:paraId="775B8242" w14:textId="77777777" w:rsidR="002B3B30" w:rsidRDefault="002B3B30">
      <w:pPr>
        <w:numPr>
          <w:ilvl w:val="0"/>
          <w:numId w:val="1"/>
        </w:numPr>
        <w:shd w:val="clear" w:color="auto" w:fill="FFFFFF"/>
        <w:tabs>
          <w:tab w:val="left" w:pos="2270"/>
        </w:tabs>
        <w:spacing w:before="298"/>
        <w:ind w:right="-304"/>
      </w:pPr>
      <w:r>
        <w:rPr>
          <w:rFonts w:cs="Times New Roman"/>
          <w:color w:val="000000"/>
          <w:spacing w:val="-1"/>
        </w:rPr>
        <w:t>à</w:t>
      </w:r>
      <w:r>
        <w:rPr>
          <w:color w:val="000000"/>
          <w:spacing w:val="-1"/>
        </w:rPr>
        <w:t xml:space="preserve"> justifier de l'emploi des fonds accord</w:t>
      </w:r>
      <w:r>
        <w:rPr>
          <w:rFonts w:cs="Times New Roman"/>
          <w:color w:val="000000"/>
          <w:spacing w:val="-1"/>
        </w:rPr>
        <w:t>é</w:t>
      </w:r>
      <w:r>
        <w:rPr>
          <w:color w:val="000000"/>
          <w:spacing w:val="-1"/>
        </w:rPr>
        <w:t>s,</w:t>
      </w:r>
    </w:p>
    <w:p w14:paraId="0CA12347" w14:textId="77777777" w:rsidR="002B3B30" w:rsidRDefault="002B3B30">
      <w:pPr>
        <w:numPr>
          <w:ilvl w:val="0"/>
          <w:numId w:val="1"/>
        </w:numPr>
        <w:shd w:val="clear" w:color="auto" w:fill="FFFFFF"/>
        <w:tabs>
          <w:tab w:val="left" w:pos="2270"/>
        </w:tabs>
        <w:spacing w:before="288" w:line="288" w:lineRule="exact"/>
        <w:ind w:right="-304"/>
      </w:pPr>
      <w:r>
        <w:rPr>
          <w:rFonts w:cs="Times New Roman"/>
          <w:color w:val="000000"/>
          <w:spacing w:val="4"/>
        </w:rPr>
        <w:t>à</w:t>
      </w:r>
      <w:r>
        <w:rPr>
          <w:color w:val="000000"/>
          <w:spacing w:val="4"/>
        </w:rPr>
        <w:t xml:space="preserve"> produire les budgets, les comptes, le compte-rendu financier pour les </w:t>
      </w:r>
      <w:r>
        <w:rPr>
          <w:color w:val="000000"/>
          <w:spacing w:val="-1"/>
        </w:rPr>
        <w:t>subventions affect</w:t>
      </w:r>
      <w:r>
        <w:rPr>
          <w:rFonts w:cs="Times New Roman"/>
          <w:color w:val="000000"/>
          <w:spacing w:val="-1"/>
        </w:rPr>
        <w:t>é</w:t>
      </w:r>
      <w:r>
        <w:rPr>
          <w:color w:val="000000"/>
          <w:spacing w:val="-1"/>
        </w:rPr>
        <w:t>es ainsi que le compte rendu d'activit</w:t>
      </w:r>
      <w:r>
        <w:rPr>
          <w:rFonts w:cs="Times New Roman"/>
          <w:color w:val="000000"/>
          <w:spacing w:val="-1"/>
        </w:rPr>
        <w:t>é</w:t>
      </w:r>
      <w:r>
        <w:rPr>
          <w:color w:val="000000"/>
          <w:spacing w:val="-1"/>
        </w:rPr>
        <w:t>,</w:t>
      </w:r>
    </w:p>
    <w:p w14:paraId="1CD313AB" w14:textId="77777777" w:rsidR="002B3B30" w:rsidRDefault="002B3B30">
      <w:pPr>
        <w:numPr>
          <w:ilvl w:val="0"/>
          <w:numId w:val="1"/>
        </w:numPr>
        <w:shd w:val="clear" w:color="auto" w:fill="FFFFFF"/>
        <w:tabs>
          <w:tab w:val="left" w:pos="2270"/>
        </w:tabs>
        <w:spacing w:before="288" w:line="288" w:lineRule="exact"/>
        <w:ind w:right="-304"/>
      </w:pPr>
      <w:r>
        <w:rPr>
          <w:color w:val="000000"/>
          <w:spacing w:val="-3"/>
        </w:rPr>
        <w:t>ne pas proc</w:t>
      </w:r>
      <w:r>
        <w:rPr>
          <w:rFonts w:cs="Times New Roman"/>
          <w:color w:val="000000"/>
          <w:spacing w:val="-3"/>
        </w:rPr>
        <w:t>é</w:t>
      </w:r>
      <w:r>
        <w:rPr>
          <w:color w:val="000000"/>
          <w:spacing w:val="-3"/>
        </w:rPr>
        <w:t xml:space="preserve">der au reversement total ou partiel </w:t>
      </w:r>
      <w:r>
        <w:rPr>
          <w:rFonts w:cs="Times New Roman"/>
          <w:color w:val="000000"/>
          <w:spacing w:val="-3"/>
        </w:rPr>
        <w:t>à</w:t>
      </w:r>
      <w:r>
        <w:rPr>
          <w:color w:val="000000"/>
          <w:spacing w:val="-3"/>
        </w:rPr>
        <w:t xml:space="preserve"> des tiers de la subvention </w:t>
      </w:r>
      <w:r>
        <w:rPr>
          <w:color w:val="000000"/>
          <w:spacing w:val="-4"/>
        </w:rPr>
        <w:t>attribu</w:t>
      </w:r>
      <w:r>
        <w:rPr>
          <w:rFonts w:cs="Times New Roman"/>
          <w:color w:val="000000"/>
          <w:spacing w:val="-4"/>
        </w:rPr>
        <w:t>é</w:t>
      </w:r>
      <w:r>
        <w:rPr>
          <w:color w:val="000000"/>
          <w:spacing w:val="-4"/>
        </w:rPr>
        <w:t>e,</w:t>
      </w:r>
    </w:p>
    <w:p w14:paraId="68A6356D" w14:textId="77777777" w:rsidR="002B3B30" w:rsidRPr="00801236" w:rsidRDefault="002B3B30" w:rsidP="00801236">
      <w:pPr>
        <w:numPr>
          <w:ilvl w:val="0"/>
          <w:numId w:val="1"/>
        </w:numPr>
        <w:shd w:val="clear" w:color="auto" w:fill="FFFFFF"/>
        <w:tabs>
          <w:tab w:val="left" w:pos="2270"/>
        </w:tabs>
        <w:spacing w:before="288" w:line="288" w:lineRule="exact"/>
        <w:ind w:right="-304"/>
      </w:pPr>
      <w:r>
        <w:rPr>
          <w:color w:val="000000"/>
          <w:spacing w:val="2"/>
        </w:rPr>
        <w:t xml:space="preserve">les porteurs de projet soutenus par le Parc s'engagent </w:t>
      </w:r>
      <w:r>
        <w:rPr>
          <w:rFonts w:cs="Times New Roman"/>
          <w:color w:val="000000"/>
          <w:spacing w:val="2"/>
        </w:rPr>
        <w:t>à</w:t>
      </w:r>
      <w:r>
        <w:rPr>
          <w:color w:val="000000"/>
          <w:spacing w:val="2"/>
        </w:rPr>
        <w:t xml:space="preserve"> faire figurer sur </w:t>
      </w:r>
      <w:r>
        <w:rPr>
          <w:color w:val="000000"/>
          <w:spacing w:val="-2"/>
        </w:rPr>
        <w:t xml:space="preserve">leurs documents de communication le logo du Parc et </w:t>
      </w:r>
      <w:r>
        <w:rPr>
          <w:rFonts w:cs="Times New Roman"/>
          <w:color w:val="000000"/>
          <w:spacing w:val="-2"/>
        </w:rPr>
        <w:t>à</w:t>
      </w:r>
      <w:r>
        <w:rPr>
          <w:color w:val="000000"/>
          <w:spacing w:val="-2"/>
        </w:rPr>
        <w:t xml:space="preserve"> communiquer sur le </w:t>
      </w:r>
      <w:r>
        <w:rPr>
          <w:color w:val="000000"/>
        </w:rPr>
        <w:t xml:space="preserve">partenariat </w:t>
      </w:r>
      <w:r>
        <w:rPr>
          <w:rFonts w:cs="Times New Roman"/>
          <w:color w:val="000000"/>
        </w:rPr>
        <w:t>é</w:t>
      </w:r>
      <w:r>
        <w:rPr>
          <w:color w:val="000000"/>
        </w:rPr>
        <w:t>tablit avec le Parc (banderoles…)</w:t>
      </w:r>
    </w:p>
    <w:p w14:paraId="4B5C7A2D" w14:textId="77777777" w:rsidR="002B3B30" w:rsidRDefault="002B3B30">
      <w:pPr>
        <w:shd w:val="clear" w:color="auto" w:fill="FFFFFF"/>
        <w:tabs>
          <w:tab w:val="left" w:pos="2270"/>
        </w:tabs>
        <w:spacing w:before="288" w:line="288" w:lineRule="exact"/>
        <w:ind w:left="3261" w:right="-304"/>
      </w:pPr>
      <w:r>
        <w:rPr>
          <w:color w:val="000000"/>
          <w:spacing w:val="-2"/>
        </w:rPr>
        <w:t>Fait à</w:t>
      </w:r>
      <w:r w:rsidR="00801236">
        <w:rPr>
          <w:color w:val="000000"/>
          <w:spacing w:val="-2"/>
        </w:rPr>
        <w:t xml:space="preserve">,…………………………………….  Le (date) : </w:t>
      </w:r>
    </w:p>
    <w:p w14:paraId="35C7F98C" w14:textId="77777777" w:rsidR="002B3B30" w:rsidRDefault="002B3B30">
      <w:pPr>
        <w:shd w:val="clear" w:color="auto" w:fill="FFFFFF"/>
        <w:tabs>
          <w:tab w:val="left" w:pos="2270"/>
        </w:tabs>
        <w:spacing w:before="288" w:line="288" w:lineRule="exact"/>
        <w:ind w:left="3261" w:right="-304"/>
      </w:pPr>
      <w:r>
        <w:rPr>
          <w:color w:val="000000"/>
          <w:spacing w:val="-2"/>
        </w:rPr>
        <w:t>Le</w:t>
      </w:r>
      <w:r w:rsidR="00801236">
        <w:rPr>
          <w:color w:val="000000"/>
          <w:spacing w:val="-2"/>
        </w:rPr>
        <w:t xml:space="preserve"> (La) </w:t>
      </w:r>
      <w:r>
        <w:rPr>
          <w:color w:val="000000"/>
          <w:spacing w:val="-2"/>
        </w:rPr>
        <w:t xml:space="preserve"> Président</w:t>
      </w:r>
      <w:r w:rsidR="00801236">
        <w:rPr>
          <w:color w:val="000000"/>
          <w:spacing w:val="-2"/>
        </w:rPr>
        <w:t>(e)</w:t>
      </w:r>
      <w:r>
        <w:rPr>
          <w:color w:val="000000"/>
          <w:spacing w:val="-2"/>
        </w:rPr>
        <w:t>,</w:t>
      </w:r>
    </w:p>
    <w:p w14:paraId="53BD4A99" w14:textId="77777777" w:rsidR="002B3B30" w:rsidRDefault="002B3B30" w:rsidP="00801236">
      <w:pPr>
        <w:shd w:val="clear" w:color="auto" w:fill="FFFFFF"/>
        <w:spacing w:before="538"/>
        <w:ind w:left="3261"/>
      </w:pPr>
      <w:r>
        <w:rPr>
          <w:color w:val="000000"/>
          <w:spacing w:val="-3"/>
        </w:rPr>
        <w:t>Cachet de l'organisme</w:t>
      </w:r>
    </w:p>
    <w:sectPr w:rsidR="002B3B30">
      <w:headerReference w:type="default" r:id="rId8"/>
      <w:pgSz w:w="11906" w:h="16838"/>
      <w:pgMar w:top="452" w:right="488" w:bottom="360" w:left="95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E0A01" w14:textId="77777777" w:rsidR="00772A6E" w:rsidRDefault="00772A6E">
      <w:r>
        <w:separator/>
      </w:r>
    </w:p>
  </w:endnote>
  <w:endnote w:type="continuationSeparator" w:id="0">
    <w:p w14:paraId="51BBB8D5" w14:textId="77777777" w:rsidR="00772A6E" w:rsidRDefault="0077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</w:font>
  <w:font w:name="ArialMT">
    <w:altName w:val="Arial"/>
    <w:charset w:val="00"/>
    <w:family w:val="swiss"/>
    <w:pitch w:val="default"/>
  </w:font>
  <w:font w:name="Arial-BoldMT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5C179" w14:textId="77777777" w:rsidR="00772A6E" w:rsidRDefault="00772A6E">
      <w:r>
        <w:separator/>
      </w:r>
    </w:p>
  </w:footnote>
  <w:footnote w:type="continuationSeparator" w:id="0">
    <w:p w14:paraId="7145E5EC" w14:textId="77777777" w:rsidR="00772A6E" w:rsidRDefault="0077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000E2" w14:textId="77777777" w:rsidR="002B3B30" w:rsidRDefault="002D35CD">
    <w:pPr>
      <w:shd w:val="clear" w:color="auto" w:fill="FFFFFF"/>
      <w:spacing w:before="461"/>
      <w:ind w:right="5"/>
      <w:jc w:val="center"/>
    </w:pPr>
    <w:r>
      <w:rPr>
        <w:rFonts w:ascii="Arial Narrow" w:hAnsi="Arial Narrow" w:cs="Times New Roman"/>
        <w:b/>
        <w:bCs/>
        <w:noProof/>
        <w:spacing w:val="-4"/>
        <w:sz w:val="42"/>
        <w:szCs w:val="42"/>
      </w:rPr>
      <w:drawing>
        <wp:anchor distT="0" distB="0" distL="114935" distR="114935" simplePos="0" relativeHeight="251657728" behindDoc="0" locked="0" layoutInCell="1" allowOverlap="1" wp14:anchorId="7198C6C6" wp14:editId="0D0E9DF5">
          <wp:simplePos x="0" y="0"/>
          <wp:positionH relativeFrom="column">
            <wp:posOffset>-361950</wp:posOffset>
          </wp:positionH>
          <wp:positionV relativeFrom="paragraph">
            <wp:posOffset>-106680</wp:posOffset>
          </wp:positionV>
          <wp:extent cx="732155" cy="842645"/>
          <wp:effectExtent l="0" t="0" r="0" b="0"/>
          <wp:wrapTight wrapText="bothSides">
            <wp:wrapPolygon edited="0">
              <wp:start x="0" y="0"/>
              <wp:lineTo x="0" y="20998"/>
              <wp:lineTo x="20794" y="20998"/>
              <wp:lineTo x="2079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11" r="-12" b="-11"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8426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B30">
      <w:rPr>
        <w:rFonts w:ascii="Arial Narrow" w:hAnsi="Arial Narrow" w:cs="Times New Roman"/>
        <w:b/>
        <w:bCs/>
        <w:spacing w:val="-4"/>
        <w:sz w:val="42"/>
        <w:szCs w:val="42"/>
      </w:rPr>
      <w:t>DOSSIER DE CANDIDATURE</w:t>
    </w:r>
  </w:p>
  <w:p w14:paraId="3CDEB65E" w14:textId="77777777" w:rsidR="002B3B30" w:rsidRDefault="002B3B30">
    <w:pPr>
      <w:shd w:val="clear" w:color="auto" w:fill="FFFFFF"/>
      <w:spacing w:before="461"/>
      <w:ind w:right="5"/>
      <w:jc w:val="center"/>
    </w:pPr>
    <w:r>
      <w:rPr>
        <w:rFonts w:ascii="Arial Narrow" w:hAnsi="Arial Narrow" w:cs="Times New Roman"/>
        <w:b/>
        <w:bCs/>
        <w:spacing w:val="-4"/>
        <w:sz w:val="22"/>
        <w:szCs w:val="22"/>
      </w:rPr>
      <w:t>Aides aux manifestations 20</w:t>
    </w:r>
    <w:r w:rsidR="001D0532">
      <w:rPr>
        <w:rFonts w:ascii="Arial Narrow" w:hAnsi="Arial Narrow" w:cs="Times New Roman"/>
        <w:b/>
        <w:bCs/>
        <w:spacing w:val="-4"/>
        <w:sz w:val="22"/>
        <w:szCs w:val="22"/>
      </w:rPr>
      <w:t>2</w:t>
    </w:r>
    <w:r w:rsidR="00395D76">
      <w:rPr>
        <w:rFonts w:ascii="Arial Narrow" w:hAnsi="Arial Narrow" w:cs="Times New Roman"/>
        <w:b/>
        <w:bCs/>
        <w:spacing w:val="-4"/>
        <w:sz w:val="22"/>
        <w:szCs w:val="22"/>
      </w:rPr>
      <w:t>2</w:t>
    </w:r>
  </w:p>
  <w:p w14:paraId="47070CF0" w14:textId="77777777" w:rsidR="002B3B30" w:rsidRDefault="002B3B30">
    <w:pPr>
      <w:pStyle w:val="En-tte"/>
      <w:rPr>
        <w:rFonts w:ascii="Arial Narrow" w:hAnsi="Arial Narrow" w:cs="Arial Narrow"/>
        <w:b/>
        <w:bCs/>
        <w:spacing w:val="-4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148"/>
        </w:tabs>
        <w:ind w:left="0" w:firstLine="0"/>
      </w:pPr>
      <w:rPr>
        <w:rFonts w:ascii="Arial" w:hAnsi="Arial" w:cs="Wingdings" w:hint="default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□"/>
      <w:lvlJc w:val="left"/>
      <w:pPr>
        <w:tabs>
          <w:tab w:val="num" w:pos="250"/>
        </w:tabs>
        <w:ind w:left="0" w:firstLine="0"/>
      </w:pPr>
      <w:rPr>
        <w:rFonts w:ascii="Arial" w:hAnsi="Arial" w:cs="Wingdings" w:hint="default"/>
        <w:color w:val="000000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□"/>
      <w:lvlJc w:val="left"/>
      <w:pPr>
        <w:tabs>
          <w:tab w:val="num" w:pos="379"/>
        </w:tabs>
        <w:ind w:left="0" w:firstLine="0"/>
      </w:pPr>
      <w:rPr>
        <w:rFonts w:ascii="Arial" w:hAnsi="Arial" w:cs="Wingdings" w:hint="default"/>
        <w:color w:val="000000"/>
      </w:rPr>
    </w:lvl>
  </w:abstractNum>
  <w:abstractNum w:abstractNumId="3" w15:restartNumberingAfterBreak="0">
    <w:nsid w:val="00000004"/>
    <w:multiLevelType w:val="singleLevel"/>
    <w:tmpl w:val="00000004"/>
    <w:lvl w:ilvl="0">
      <w:numFmt w:val="bullet"/>
      <w:lvlText w:val="□"/>
      <w:lvlJc w:val="left"/>
      <w:pPr>
        <w:tabs>
          <w:tab w:val="num" w:pos="378"/>
        </w:tabs>
        <w:ind w:left="0" w:firstLine="0"/>
      </w:pPr>
      <w:rPr>
        <w:rFonts w:ascii="Arial" w:hAnsi="Arial" w:cs="Wingdings" w:hint="default"/>
      </w:rPr>
    </w:lvl>
  </w:abstractNum>
  <w:abstractNum w:abstractNumId="4" w15:restartNumberingAfterBreak="0">
    <w:nsid w:val="00000005"/>
    <w:multiLevelType w:val="singleLevel"/>
    <w:tmpl w:val="00000005"/>
    <w:lvl w:ilvl="0">
      <w:numFmt w:val="bullet"/>
      <w:lvlText w:val="□"/>
      <w:lvlJc w:val="left"/>
      <w:pPr>
        <w:tabs>
          <w:tab w:val="num" w:pos="494"/>
        </w:tabs>
        <w:ind w:left="0" w:firstLine="0"/>
      </w:pPr>
      <w:rPr>
        <w:rFonts w:ascii="Arial" w:hAnsi="Arial" w:cs="Wingdings"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35"/>
    <w:rsid w:val="00092544"/>
    <w:rsid w:val="001D0532"/>
    <w:rsid w:val="002B3B30"/>
    <w:rsid w:val="002D35CD"/>
    <w:rsid w:val="00395D76"/>
    <w:rsid w:val="004B4260"/>
    <w:rsid w:val="006754BB"/>
    <w:rsid w:val="00772A6E"/>
    <w:rsid w:val="00801236"/>
    <w:rsid w:val="00AC2537"/>
    <w:rsid w:val="00D10035"/>
    <w:rsid w:val="00D535C4"/>
    <w:rsid w:val="00E3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80C6E8C"/>
  <w15:chartTrackingRefBased/>
  <w15:docId w15:val="{8DF502DD-4AE8-4A44-9BDE-F62EB331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Arial" w:hAnsi="Arial" w:cs="Wingdings" w:hint="default"/>
    </w:rPr>
  </w:style>
  <w:style w:type="character" w:customStyle="1" w:styleId="WW8Num2z1">
    <w:name w:val="WW8Num2z1"/>
    <w:rPr>
      <w:rFonts w:ascii="Courier New" w:hAnsi="Courier New" w:cs="Symbo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St1z0">
    <w:name w:val="WW8NumSt1z0"/>
    <w:rPr>
      <w:rFonts w:ascii="Arial" w:hAnsi="Arial" w:cs="Wingdings" w:hint="default"/>
    </w:rPr>
  </w:style>
  <w:style w:type="character" w:customStyle="1" w:styleId="WW8NumSt2z0">
    <w:name w:val="WW8NumSt2z0"/>
    <w:rPr>
      <w:rFonts w:ascii="Arial" w:hAnsi="Arial" w:cs="Wingdings" w:hint="default"/>
    </w:rPr>
  </w:style>
  <w:style w:type="character" w:customStyle="1" w:styleId="WW8NumSt3z0">
    <w:name w:val="WW8NumSt3z0"/>
    <w:rPr>
      <w:rFonts w:ascii="Arial" w:hAnsi="Arial" w:cs="Wingdings" w:hint="default"/>
      <w:color w:val="000000"/>
    </w:rPr>
  </w:style>
  <w:style w:type="character" w:customStyle="1" w:styleId="WW8NumSt4z0">
    <w:name w:val="WW8NumSt4z0"/>
    <w:rPr>
      <w:rFonts w:ascii="Arial" w:hAnsi="Arial" w:cs="Wingdings" w:hint="default"/>
    </w:rPr>
  </w:style>
  <w:style w:type="character" w:customStyle="1" w:styleId="WW8NumSt5z0">
    <w:name w:val="WW8NumSt5z0"/>
    <w:rPr>
      <w:rFonts w:ascii="Arial" w:hAnsi="Arial" w:cs="Wingdings" w:hint="default"/>
      <w:color w:val="000000"/>
    </w:rPr>
  </w:style>
  <w:style w:type="character" w:customStyle="1" w:styleId="WW8NumSt6z0">
    <w:name w:val="WW8NumSt6z0"/>
    <w:rPr>
      <w:rFonts w:ascii="Arial" w:hAnsi="Arial" w:cs="Wingdings" w:hint="default"/>
    </w:rPr>
  </w:style>
  <w:style w:type="character" w:customStyle="1" w:styleId="WW8NumSt7z0">
    <w:name w:val="WW8NumSt7z0"/>
    <w:rPr>
      <w:rFonts w:ascii="Arial" w:hAnsi="Arial" w:cs="Wingdings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Mentionnonrsolue">
    <w:name w:val="Unresolved Mention"/>
    <w:rPr>
      <w:color w:val="808080"/>
      <w:shd w:val="clear" w:color="auto" w:fill="E6E6E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pPr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fr-FR"/>
    </w:rPr>
  </w:style>
  <w:style w:type="paragraph" w:customStyle="1" w:styleId="Contenudecadre">
    <w:name w:val="Contenu de cadr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manuelle.vin@parc-chartreus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réservé au Parc</vt:lpstr>
    </vt:vector>
  </TitlesOfParts>
  <Company/>
  <LinksUpToDate>false</LinksUpToDate>
  <CharactersWithSpaces>3506</CharactersWithSpaces>
  <SharedDoc>false</SharedDoc>
  <HLinks>
    <vt:vector size="6" baseType="variant">
      <vt:variant>
        <vt:i4>2293787</vt:i4>
      </vt:variant>
      <vt:variant>
        <vt:i4>0</vt:i4>
      </vt:variant>
      <vt:variant>
        <vt:i4>0</vt:i4>
      </vt:variant>
      <vt:variant>
        <vt:i4>5</vt:i4>
      </vt:variant>
      <vt:variant>
        <vt:lpwstr>mailto:Emmanuelle.vin@parc-chartreuse.net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Cadre réservé au Parc</dc:title>
  <dc:subject/>
  <dc:creator>a a</dc:creator>
  <cp:keywords/>
  <cp:lastModifiedBy>Emmanuelle EV. Vin</cp:lastModifiedBy>
  <cp:revision>7</cp:revision>
  <cp:lastPrinted>2021-07-06T13:14:00Z</cp:lastPrinted>
  <dcterms:created xsi:type="dcterms:W3CDTF">2019-07-09T07:29:00Z</dcterms:created>
  <dcterms:modified xsi:type="dcterms:W3CDTF">2021-07-06T13:36:00Z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-1930986804</vt:i4>
  </property>
</Properties>
</file>